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4181"/>
      </w:pPr>
      <w:r>
        <w:rPr>
          <w:rFonts w:cs="Arial" w:hAnsi="Arial" w:eastAsia="Arial" w:ascii="Arial"/>
          <w:w w:val="96"/>
          <w:sz w:val="20"/>
          <w:szCs w:val="20"/>
        </w:rPr>
        <w:t>No</w:t>
      </w:r>
      <w:r>
        <w:rPr>
          <w:rFonts w:cs="Arial" w:hAnsi="Arial" w:eastAsia="Arial" w:ascii="Arial"/>
          <w:color w:val="2F2F2F"/>
          <w:w w:val="31"/>
          <w:sz w:val="20"/>
          <w:szCs w:val="20"/>
        </w:rPr>
        <w:t>.</w:t>
      </w:r>
      <w:r>
        <w:rPr>
          <w:rFonts w:cs="Arial" w:hAnsi="Arial" w:eastAsia="Arial" w:ascii="Arial"/>
          <w:color w:val="2F2F2F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F2F2F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Daftar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FPIPS: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256/H40.2.3.6/PU2007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20"/>
        <w:ind w:left="427" w:right="431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PENGARUH</w:t>
      </w:r>
      <w:r>
        <w:rPr>
          <w:rFonts w:cs="Arial" w:hAnsi="Arial" w:eastAsia="Arial" w:ascii="Arial"/>
          <w:spacing w:val="4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PERIKLANAN</w:t>
      </w:r>
      <w:r>
        <w:rPr>
          <w:rFonts w:cs="Arial" w:hAnsi="Arial" w:eastAsia="Arial" w:ascii="Arial"/>
          <w:spacing w:val="6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TERHADAP</w:t>
      </w:r>
      <w:r>
        <w:rPr>
          <w:rFonts w:cs="Arial" w:hAnsi="Arial" w:eastAsia="Arial" w:ascii="Arial"/>
          <w:spacing w:val="5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EKUITAS</w:t>
      </w:r>
      <w:r>
        <w:rPr>
          <w:rFonts w:cs="Arial" w:hAnsi="Arial" w:eastAsia="Arial" w:ascii="Arial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9"/>
          <w:sz w:val="28"/>
          <w:szCs w:val="28"/>
        </w:rPr>
        <w:t>MEREK</w:t>
      </w:r>
      <w:r>
        <w:rPr>
          <w:rFonts w:cs="Arial" w:hAnsi="Arial" w:eastAsia="Arial" w:ascii="Arial"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PRODUK</w:t>
      </w:r>
      <w:r>
        <w:rPr>
          <w:rFonts w:cs="Arial" w:hAnsi="Arial" w:eastAsia="Arial" w:ascii="Arial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DETERJEN</w:t>
      </w:r>
      <w:r>
        <w:rPr>
          <w:rFonts w:cs="Arial" w:hAnsi="Arial" w:eastAsia="Arial" w:ascii="Arial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BUBUK</w:t>
      </w:r>
      <w:r>
        <w:rPr>
          <w:rFonts w:cs="Arial" w:hAnsi="Arial" w:eastAsia="Arial" w:ascii="Arial"/>
          <w:spacing w:val="3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9"/>
          <w:sz w:val="28"/>
          <w:szCs w:val="28"/>
        </w:rPr>
        <w:t>KLIN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35" w:right="18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(Survei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lbu-lbu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Kelurahan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Taman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Sari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41" w:right="19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Kecamatan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Bandung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Wetan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Bandung)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13" w:right="3791"/>
      </w:pPr>
      <w:r>
        <w:rPr>
          <w:rFonts w:cs="Arial" w:hAnsi="Arial" w:eastAsia="Arial" w:ascii="Arial"/>
          <w:spacing w:val="0"/>
          <w:w w:val="99"/>
          <w:sz w:val="22"/>
          <w:szCs w:val="22"/>
        </w:rPr>
        <w:t>SKRIPSI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939" w:right="19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Diajukan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Memenuhi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Syarat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Ujian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Sidang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59" w:right="17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Sarjana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Ekonomi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Studi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Manajemen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52"/>
      </w:pPr>
      <w:r>
        <w:pict>
          <v:shape type="#_x0000_t75" style="width:74.42pt;height:69.6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45" w:right="3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Disusun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7"/>
          <w:sz w:val="22"/>
          <w:szCs w:val="22"/>
        </w:rPr>
        <w:t>Oleh</w:t>
      </w:r>
      <w:r>
        <w:rPr>
          <w:rFonts w:cs="Arial" w:hAnsi="Arial" w:eastAsia="Arial" w:ascii="Arial"/>
          <w:color w:val="2F2F2F"/>
          <w:spacing w:val="0"/>
          <w:w w:val="39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880" w:right="29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Aldian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Lakesa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Wahyudi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40" w:right="3872"/>
      </w:pP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034139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1915" w:right="1957" w:hanging="16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PROGRAM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STUDI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9"/>
          <w:sz w:val="28"/>
          <w:szCs w:val="28"/>
        </w:rPr>
        <w:t>MANAJEMEN</w:t>
      </w:r>
      <w:r>
        <w:rPr>
          <w:rFonts w:cs="Arial" w:hAnsi="Arial" w:eastAsia="Arial" w:ascii="Arial"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JURUSAN</w:t>
      </w:r>
      <w:r>
        <w:rPr>
          <w:rFonts w:cs="Arial" w:hAnsi="Arial" w:eastAsia="Arial" w:ascii="Arial"/>
          <w:spacing w:val="5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PENDIDIKAN</w:t>
      </w:r>
      <w:r>
        <w:rPr>
          <w:rFonts w:cs="Arial" w:hAnsi="Arial" w:eastAsia="Arial" w:ascii="Arial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9"/>
          <w:sz w:val="28"/>
          <w:szCs w:val="28"/>
        </w:rPr>
        <w:t>EKONOMI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8" w:lineRule="exact" w:line="300"/>
        <w:ind w:left="475" w:right="535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FAKULTAS</w:t>
      </w:r>
      <w:r>
        <w:rPr>
          <w:rFonts w:cs="Arial" w:hAnsi="Arial" w:eastAsia="Arial" w:ascii="Arial"/>
          <w:spacing w:val="7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PENDIDIKAN</w:t>
      </w:r>
      <w:r>
        <w:rPr>
          <w:rFonts w:cs="Arial" w:hAnsi="Arial" w:eastAsia="Arial" w:ascii="Arial"/>
          <w:spacing w:val="4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ILMU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PENGETAHUAN</w:t>
      </w:r>
      <w:r>
        <w:rPr>
          <w:rFonts w:cs="Arial" w:hAnsi="Arial" w:eastAsia="Arial" w:ascii="Arial"/>
          <w:spacing w:val="1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9"/>
          <w:sz w:val="28"/>
          <w:szCs w:val="28"/>
        </w:rPr>
        <w:t>SOSIAL</w:t>
      </w:r>
      <w:r>
        <w:rPr>
          <w:rFonts w:cs="Arial" w:hAnsi="Arial" w:eastAsia="Arial" w:ascii="Arial"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UNIVERSITAS</w:t>
      </w:r>
      <w:r>
        <w:rPr>
          <w:rFonts w:cs="Arial" w:hAnsi="Arial" w:eastAsia="Arial" w:ascii="Arial"/>
          <w:spacing w:val="2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PENDIDIKAN</w:t>
      </w:r>
      <w:r>
        <w:rPr>
          <w:rFonts w:cs="Arial" w:hAnsi="Arial" w:eastAsia="Arial" w:ascii="Arial"/>
          <w:spacing w:val="2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99"/>
          <w:sz w:val="28"/>
          <w:szCs w:val="28"/>
        </w:rPr>
        <w:t>INDONESIA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Courier New" w:hAnsi="Courier New" w:eastAsia="Courier New" w:ascii="Courier New"/>
          <w:sz w:val="32"/>
          <w:szCs w:val="32"/>
        </w:rPr>
        <w:jc w:val="center"/>
        <w:spacing w:lineRule="exact" w:line="340"/>
        <w:ind w:left="3916" w:right="3933"/>
        <w:sectPr>
          <w:pgSz w:w="11920" w:h="16840"/>
          <w:pgMar w:top="1560" w:bottom="280" w:left="1680" w:right="1680"/>
        </w:sectPr>
      </w:pPr>
      <w:r>
        <w:rPr>
          <w:rFonts w:cs="Courier New" w:hAnsi="Courier New" w:eastAsia="Courier New" w:ascii="Courier New"/>
          <w:spacing w:val="0"/>
          <w:w w:val="78"/>
          <w:position w:val="3"/>
          <w:sz w:val="32"/>
          <w:szCs w:val="32"/>
        </w:rPr>
        <w:t>2007</w:t>
      </w:r>
      <w:r>
        <w:rPr>
          <w:rFonts w:cs="Courier New" w:hAnsi="Courier New" w:eastAsia="Courier New" w:ascii="Courier New"/>
          <w:spacing w:val="0"/>
          <w:w w:val="100"/>
          <w:position w:val="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34" w:lineRule="exact" w:line="300"/>
        <w:ind w:left="293" w:right="603"/>
      </w:pPr>
      <w:r>
        <w:rPr>
          <w:rFonts w:cs="Arial" w:hAnsi="Arial" w:eastAsia="Arial" w:ascii="Arial"/>
          <w:color w:val="010101"/>
          <w:spacing w:val="0"/>
          <w:w w:val="100"/>
          <w:sz w:val="28"/>
          <w:szCs w:val="28"/>
        </w:rPr>
        <w:t>PENGARUH</w:t>
      </w:r>
      <w:r>
        <w:rPr>
          <w:rFonts w:cs="Arial" w:hAnsi="Arial" w:eastAsia="Arial" w:ascii="Arial"/>
          <w:color w:val="010101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8"/>
          <w:szCs w:val="28"/>
        </w:rPr>
        <w:t>PERIKLANAN</w:t>
      </w:r>
      <w:r>
        <w:rPr>
          <w:rFonts w:cs="Arial" w:hAnsi="Arial" w:eastAsia="Arial" w:ascii="Arial"/>
          <w:color w:val="010101"/>
          <w:spacing w:val="62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8"/>
          <w:szCs w:val="28"/>
        </w:rPr>
        <w:t>TERHADAP</w:t>
      </w:r>
      <w:r>
        <w:rPr>
          <w:rFonts w:cs="Arial" w:hAnsi="Arial" w:eastAsia="Arial" w:ascii="Arial"/>
          <w:color w:val="010101"/>
          <w:spacing w:val="4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8"/>
          <w:szCs w:val="28"/>
        </w:rPr>
        <w:t>EKUITAS</w:t>
      </w:r>
      <w:r>
        <w:rPr>
          <w:rFonts w:cs="Arial" w:hAnsi="Arial" w:eastAsia="Arial" w:ascii="Arial"/>
          <w:color w:val="010101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8"/>
          <w:szCs w:val="28"/>
        </w:rPr>
        <w:t>MEREK</w:t>
      </w:r>
      <w:r>
        <w:rPr>
          <w:rFonts w:cs="Arial" w:hAnsi="Arial" w:eastAsia="Arial" w:ascii="Arial"/>
          <w:color w:val="010101"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8"/>
          <w:szCs w:val="28"/>
        </w:rPr>
        <w:t>PRODUK</w:t>
      </w:r>
      <w:r>
        <w:rPr>
          <w:rFonts w:cs="Arial" w:hAnsi="Arial" w:eastAsia="Arial" w:ascii="Arial"/>
          <w:color w:val="010101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8"/>
          <w:szCs w:val="28"/>
        </w:rPr>
        <w:t>DETERJEN</w:t>
      </w:r>
      <w:r>
        <w:rPr>
          <w:rFonts w:cs="Arial" w:hAnsi="Arial" w:eastAsia="Arial" w:ascii="Arial"/>
          <w:color w:val="010101"/>
          <w:spacing w:val="30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8"/>
          <w:szCs w:val="28"/>
        </w:rPr>
        <w:t>BUBUK</w:t>
      </w:r>
      <w:r>
        <w:rPr>
          <w:rFonts w:cs="Arial" w:hAnsi="Arial" w:eastAsia="Arial" w:ascii="Arial"/>
          <w:color w:val="010101"/>
          <w:spacing w:val="3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8"/>
          <w:szCs w:val="28"/>
        </w:rPr>
        <w:t>SO</w:t>
      </w:r>
      <w:r>
        <w:rPr>
          <w:rFonts w:cs="Arial" w:hAnsi="Arial" w:eastAsia="Arial" w:ascii="Arial"/>
          <w:color w:val="010101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8"/>
          <w:szCs w:val="28"/>
        </w:rPr>
        <w:t>KLIN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675" w:right="2004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(Survei</w:t>
      </w:r>
      <w:r>
        <w:rPr>
          <w:rFonts w:cs="Arial" w:hAnsi="Arial" w:eastAsia="Arial" w:ascii="Arial"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lbu-ibu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Kelurahan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Taman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Sari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783" w:right="2163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Kecamatan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Wetan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Kota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Bandung)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28" w:right="2491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Skripsi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Disetujui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Dlsahkan</w:t>
      </w:r>
      <w:r>
        <w:rPr>
          <w:rFonts w:cs="Arial" w:hAnsi="Arial" w:eastAsia="Arial" w:ascii="Arial"/>
          <w:color w:val="01010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Oleh: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40"/>
        <w:ind w:left="1048" w:right="1378"/>
      </w:pPr>
      <w:r>
        <w:pict>
          <v:shape type="#_x0000_t75" style="position:absolute;margin-left:327.86pt;margin-top:32.4579pt;width:168.5pt;height:37.94pt;mso-position-horizontal-relative:page;mso-position-vertical-relative:paragraph;z-index:-3130">
            <v:imagedata o:title="" r:id="rId6"/>
          </v:shape>
        </w:pic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Pembimbing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53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53"/>
          <w:sz w:val="22"/>
          <w:szCs w:val="22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color w:val="010101"/>
          <w:spacing w:val="13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Pembimbing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2"/>
          <w:position w:val="-1"/>
          <w:sz w:val="20"/>
          <w:szCs w:val="20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34"/>
      </w:pPr>
      <w:r>
        <w:pict>
          <v:shape type="#_x0000_t75" style="width:152.18pt;height:35.0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Sz w:w="11920" w:h="16840"/>
          <w:pgMar w:top="1560" w:bottom="280" w:left="1680" w:right="168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0"/>
        <w:ind w:left="791" w:right="1062"/>
      </w:pPr>
      <w:r>
        <w:rPr>
          <w:rFonts w:cs="Arial" w:hAnsi="Arial" w:eastAsia="Arial" w:ascii="Arial"/>
          <w:color w:val="010101"/>
          <w:w w:val="106"/>
          <w:sz w:val="20"/>
          <w:szCs w:val="20"/>
        </w:rPr>
        <w:t>Dr</w:t>
      </w:r>
      <w:r>
        <w:rPr>
          <w:rFonts w:cs="Arial" w:hAnsi="Arial" w:eastAsia="Arial" w:ascii="Arial"/>
          <w:color w:val="181818"/>
          <w:w w:val="48"/>
          <w:sz w:val="20"/>
          <w:szCs w:val="20"/>
        </w:rPr>
        <w:t>.</w:t>
      </w:r>
      <w:r>
        <w:rPr>
          <w:rFonts w:cs="Arial" w:hAnsi="Arial" w:eastAsia="Arial" w:ascii="Arial"/>
          <w:color w:val="1818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Kusnendi.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color w:val="181818"/>
          <w:spacing w:val="0"/>
          <w:w w:val="5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19" w:right="1143"/>
      </w:pP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NIP</w:t>
      </w:r>
      <w:r>
        <w:rPr>
          <w:rFonts w:cs="Arial" w:hAnsi="Arial" w:eastAsia="Arial" w:ascii="Arial"/>
          <w:color w:val="010101"/>
          <w:spacing w:val="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position w:val="-1"/>
          <w:sz w:val="22"/>
          <w:szCs w:val="22"/>
        </w:rPr>
        <w:t>131410904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79" w:right="685"/>
      </w:pPr>
      <w:r>
        <w:br w:type="column"/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Chairul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Furgon.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S.Sos.,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8"/>
          <w:sz w:val="22"/>
          <w:szCs w:val="22"/>
        </w:rPr>
        <w:t>MM</w:t>
      </w:r>
      <w:r>
        <w:rPr>
          <w:rFonts w:cs="Arial" w:hAnsi="Arial" w:eastAsia="Arial" w:ascii="Arial"/>
          <w:color w:val="181818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69" w:right="1277"/>
        <w:sectPr>
          <w:type w:val="continuous"/>
          <w:pgSz w:w="11920" w:h="16840"/>
          <w:pgMar w:top="1560" w:bottom="280" w:left="1680" w:right="1680"/>
          <w:cols w:num="2" w:equalWidth="off">
            <w:col w:w="3678" w:space="1199"/>
            <w:col w:w="3683"/>
          </w:cols>
        </w:sectPr>
      </w:pP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NIP</w:t>
      </w:r>
      <w:r>
        <w:rPr>
          <w:rFonts w:cs="Arial" w:hAnsi="Arial" w:eastAsia="Arial" w:ascii="Arial"/>
          <w:color w:val="010101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position w:val="-1"/>
          <w:sz w:val="22"/>
          <w:szCs w:val="22"/>
        </w:rPr>
        <w:t>132304400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10" w:right="3851"/>
      </w:pP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Mengetahui: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03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Ketua</w:t>
      </w:r>
      <w:r>
        <w:rPr>
          <w:rFonts w:cs="Arial" w:hAnsi="Arial" w:eastAsia="Arial" w:ascii="Arial"/>
          <w:color w:val="010101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Jurusan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Arial" w:hAnsi="Arial" w:eastAsia="Arial" w:ascii="Arial"/>
          <w:color w:val="01010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Ketua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Program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Studi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pict>
          <v:shape type="#_x0000_t75" style="position:absolute;margin-left:337.46pt;margin-top:19.2pt;width:137.78pt;height:80.18pt;mso-position-horizontal-relative:page;mso-position-vertical-relative:paragraph;z-index:-3129">
            <v:imagedata o:title="" r:id="rId8"/>
          </v:shape>
        </w:pict>
      </w:r>
      <w:r>
        <w:pict>
          <v:shape type="#_x0000_t75" style="width:142.58pt;height:48.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75" w:right="5544"/>
      </w:pPr>
      <w:r>
        <w:rPr>
          <w:rFonts w:cs="Arial" w:hAnsi="Arial" w:eastAsia="Arial" w:ascii="Arial"/>
          <w:color w:val="010101"/>
          <w:w w:val="103"/>
          <w:sz w:val="20"/>
          <w:szCs w:val="20"/>
        </w:rPr>
        <w:t>Dr</w:t>
      </w:r>
      <w:r>
        <w:rPr>
          <w:rFonts w:cs="Arial" w:hAnsi="Arial" w:eastAsia="Arial" w:ascii="Arial"/>
          <w:color w:val="181818"/>
          <w:w w:val="48"/>
          <w:sz w:val="20"/>
          <w:szCs w:val="20"/>
        </w:rPr>
        <w:t>.</w:t>
      </w:r>
      <w:r>
        <w:rPr>
          <w:rFonts w:cs="Arial" w:hAnsi="Arial" w:eastAsia="Arial" w:ascii="Arial"/>
          <w:color w:val="1818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818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color w:val="01010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Edi</w:t>
      </w:r>
      <w:r>
        <w:rPr>
          <w:rFonts w:cs="Arial" w:hAnsi="Arial" w:eastAsia="Arial" w:ascii="Arial"/>
          <w:color w:val="01010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Suryadi,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M.Si.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37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NIP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131626694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892" w:right="2353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Tanggung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Jawab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Yuridis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010101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010101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Penulis,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60" w:right="3354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Aldian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Lakesa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Wahyudi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29" w:right="3842"/>
        <w:sectPr>
          <w:type w:val="continuous"/>
          <w:pgSz w:w="11920" w:h="16840"/>
          <w:pgMar w:top="1560" w:bottom="280" w:left="1680" w:right="1680"/>
        </w:sectPr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NIM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034139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635"/>
      </w:pP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Skripsi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lni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Telah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Diuji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4"/>
          <w:position w:val="-1"/>
          <w:sz w:val="22"/>
          <w:szCs w:val="22"/>
        </w:rPr>
        <w:t>Pada: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  <w:sectPr>
          <w:pgSz w:w="11920" w:h="16840"/>
          <w:pgMar w:top="1560" w:bottom="280" w:left="1680" w:right="16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1" w:right="-58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Hari,</w:t>
      </w:r>
      <w:r>
        <w:rPr>
          <w:rFonts w:cs="Arial" w:hAnsi="Arial" w:eastAsia="Arial" w:ascii="Arial"/>
          <w:color w:val="01010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Tanggal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6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Waktu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1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Tempat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ind w:left="101"/>
      </w:pPr>
      <w:r>
        <w:br w:type="column"/>
      </w:r>
      <w:r>
        <w:rPr>
          <w:rFonts w:cs="Arial" w:hAnsi="Arial" w:eastAsia="Arial" w:ascii="Arial"/>
          <w:color w:val="010101"/>
          <w:spacing w:val="0"/>
          <w:w w:val="43"/>
          <w:sz w:val="22"/>
          <w:szCs w:val="22"/>
        </w:rPr>
        <w:t>:</w:t>
      </w:r>
      <w:r>
        <w:rPr>
          <w:rFonts w:cs="Arial" w:hAnsi="Arial" w:eastAsia="Arial" w:ascii="Arial"/>
          <w:color w:val="010101"/>
          <w:spacing w:val="0"/>
          <w:w w:val="43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3"/>
          <w:w w:val="4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Rabu,</w:t>
      </w:r>
      <w:r>
        <w:rPr>
          <w:rFonts w:cs="Arial" w:hAnsi="Arial" w:eastAsia="Arial" w:ascii="Arial"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Agustus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"/>
      </w:pPr>
      <w:r>
        <w:rPr>
          <w:rFonts w:cs="Arial" w:hAnsi="Arial" w:eastAsia="Arial" w:ascii="Arial"/>
          <w:color w:val="010101"/>
          <w:spacing w:val="0"/>
          <w:w w:val="51"/>
          <w:sz w:val="22"/>
          <w:szCs w:val="22"/>
        </w:rPr>
        <w:t>:</w:t>
      </w:r>
      <w:r>
        <w:rPr>
          <w:rFonts w:cs="Arial" w:hAnsi="Arial" w:eastAsia="Arial" w:ascii="Arial"/>
          <w:color w:val="010101"/>
          <w:spacing w:val="0"/>
          <w:w w:val="51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5"/>
          <w:w w:val="5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Pukul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13.00-15.30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WIB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6"/>
      </w:pPr>
      <w:r>
        <w:rPr>
          <w:rFonts w:cs="Arial" w:hAnsi="Arial" w:eastAsia="Arial" w:ascii="Arial"/>
          <w:color w:val="010101"/>
          <w:spacing w:val="0"/>
          <w:w w:val="43"/>
          <w:sz w:val="22"/>
          <w:szCs w:val="22"/>
        </w:rPr>
        <w:t>:</w:t>
      </w:r>
      <w:r>
        <w:rPr>
          <w:rFonts w:cs="Arial" w:hAnsi="Arial" w:eastAsia="Arial" w:ascii="Arial"/>
          <w:color w:val="010101"/>
          <w:spacing w:val="0"/>
          <w:w w:val="43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8"/>
          <w:w w:val="4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Ruang</w:t>
      </w:r>
      <w:r>
        <w:rPr>
          <w:rFonts w:cs="Arial" w:hAnsi="Arial" w:eastAsia="Arial" w:ascii="Arial"/>
          <w:color w:val="01010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Program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Studi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Manajemen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1920" w:h="16840"/>
          <w:pgMar w:top="1560" w:bottom="280" w:left="1680" w:right="1680"/>
          <w:cols w:num="2" w:equalWidth="off">
            <w:col w:w="1587" w:space="722"/>
            <w:col w:w="6251"/>
          </w:cols>
        </w:sectPr>
      </w:pP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Panitia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Ujian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Sidang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Terdiri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Dari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41"/>
          <w:position w:val="-1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16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Ketua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36"/>
          <w:sz w:val="22"/>
          <w:szCs w:val="22"/>
        </w:rPr>
        <w:t>:</w:t>
      </w:r>
      <w:r>
        <w:rPr>
          <w:rFonts w:cs="Arial" w:hAnsi="Arial" w:eastAsia="Arial" w:ascii="Arial"/>
          <w:color w:val="181818"/>
          <w:spacing w:val="0"/>
          <w:w w:val="36"/>
          <w:sz w:val="22"/>
          <w:szCs w:val="22"/>
        </w:rPr>
        <w:t>    </w:t>
      </w:r>
      <w:r>
        <w:rPr>
          <w:rFonts w:cs="Arial" w:hAnsi="Arial" w:eastAsia="Arial" w:ascii="Arial"/>
          <w:color w:val="181818"/>
          <w:spacing w:val="2"/>
          <w:w w:val="36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Prof.</w:t>
      </w:r>
      <w:r>
        <w:rPr>
          <w:rFonts w:cs="Arial" w:hAnsi="Arial" w:eastAsia="Arial" w:ascii="Arial"/>
          <w:color w:val="01010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color w:val="343434"/>
          <w:spacing w:val="0"/>
          <w:w w:val="43"/>
          <w:sz w:val="22"/>
          <w:szCs w:val="22"/>
        </w:rPr>
        <w:t>.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Suwarma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1010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Muchtar.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010101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64"/>
          <w:sz w:val="22"/>
          <w:szCs w:val="22"/>
        </w:rPr>
        <w:t>.•</w:t>
      </w:r>
      <w:r>
        <w:rPr>
          <w:rFonts w:cs="Arial" w:hAnsi="Arial" w:eastAsia="Arial" w:ascii="Arial"/>
          <w:color w:val="010101"/>
          <w:spacing w:val="0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4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M.Pd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805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NIP.</w:t>
      </w:r>
      <w:r>
        <w:rPr>
          <w:rFonts w:cs="Arial" w:hAnsi="Arial" w:eastAsia="Arial" w:ascii="Arial"/>
          <w:color w:val="01010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130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679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675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1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Sekretaris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43"/>
          <w:sz w:val="22"/>
          <w:szCs w:val="22"/>
        </w:rPr>
        <w:t>:</w:t>
      </w:r>
      <w:r>
        <w:rPr>
          <w:rFonts w:cs="Arial" w:hAnsi="Arial" w:eastAsia="Arial" w:ascii="Arial"/>
          <w:color w:val="181818"/>
          <w:spacing w:val="0"/>
          <w:w w:val="43"/>
          <w:sz w:val="22"/>
          <w:szCs w:val="22"/>
        </w:rPr>
        <w:t>   </w:t>
      </w:r>
      <w:r>
        <w:rPr>
          <w:rFonts w:cs="Arial" w:hAnsi="Arial" w:eastAsia="Arial" w:ascii="Arial"/>
          <w:color w:val="181818"/>
          <w:spacing w:val="3"/>
          <w:w w:val="4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Dr.</w:t>
      </w:r>
      <w:r>
        <w:rPr>
          <w:rFonts w:cs="Arial" w:hAnsi="Arial" w:eastAsia="Arial" w:ascii="Arial"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Edi</w:t>
      </w:r>
      <w:r>
        <w:rPr>
          <w:rFonts w:cs="Arial" w:hAnsi="Arial" w:eastAsia="Arial" w:ascii="Arial"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Suryadi,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181818"/>
          <w:spacing w:val="0"/>
          <w:w w:val="36"/>
          <w:sz w:val="22"/>
          <w:szCs w:val="22"/>
        </w:rPr>
        <w:t>.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Si.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1805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NIP.</w:t>
      </w:r>
      <w:r>
        <w:rPr>
          <w:rFonts w:cs="Arial" w:hAnsi="Arial" w:eastAsia="Arial" w:ascii="Arial"/>
          <w:color w:val="01010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sz w:val="22"/>
          <w:szCs w:val="22"/>
        </w:rPr>
        <w:t>131626694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1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Penguji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36"/>
          <w:sz w:val="22"/>
          <w:szCs w:val="22"/>
        </w:rPr>
        <w:t>:</w:t>
      </w:r>
      <w:r>
        <w:rPr>
          <w:rFonts w:cs="Arial" w:hAnsi="Arial" w:eastAsia="Arial" w:ascii="Arial"/>
          <w:color w:val="010101"/>
          <w:spacing w:val="0"/>
          <w:w w:val="36"/>
          <w:sz w:val="22"/>
          <w:szCs w:val="22"/>
        </w:rPr>
        <w:t>    </w:t>
      </w:r>
      <w:r>
        <w:rPr>
          <w:rFonts w:cs="Arial" w:hAnsi="Arial" w:eastAsia="Arial" w:ascii="Arial"/>
          <w:color w:val="010101"/>
          <w:spacing w:val="12"/>
          <w:w w:val="36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78"/>
          <w:sz w:val="22"/>
          <w:szCs w:val="22"/>
        </w:rPr>
        <w:t>1.</w:t>
      </w:r>
      <w:r>
        <w:rPr>
          <w:rFonts w:cs="Arial" w:hAnsi="Arial" w:eastAsia="Arial" w:ascii="Arial"/>
          <w:color w:val="010101"/>
          <w:spacing w:val="0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4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7"/>
          <w:sz w:val="22"/>
          <w:szCs w:val="22"/>
        </w:rPr>
        <w:t>Dr</w:t>
      </w:r>
      <w:r>
        <w:rPr>
          <w:rFonts w:cs="Arial" w:hAnsi="Arial" w:eastAsia="Arial" w:ascii="Arial"/>
          <w:color w:val="181818"/>
          <w:spacing w:val="0"/>
          <w:w w:val="43"/>
          <w:sz w:val="22"/>
          <w:szCs w:val="22"/>
        </w:rPr>
        <w:t>.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Ratih</w:t>
      </w:r>
      <w:r>
        <w:rPr>
          <w:rFonts w:cs="Arial" w:hAnsi="Arial" w:eastAsia="Arial" w:ascii="Arial"/>
          <w:color w:val="01010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Hurriyati,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444444"/>
          <w:spacing w:val="0"/>
          <w:w w:val="43"/>
          <w:sz w:val="22"/>
          <w:szCs w:val="22"/>
        </w:rPr>
        <w:t>.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Si.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2030"/>
      </w:pPr>
      <w:r>
        <w:rPr>
          <w:rFonts w:cs="Arial" w:hAnsi="Arial" w:eastAsia="Arial" w:ascii="Arial"/>
          <w:color w:val="010101"/>
          <w:w w:val="97"/>
          <w:sz w:val="22"/>
          <w:szCs w:val="22"/>
        </w:rPr>
        <w:t>NIP</w:t>
      </w:r>
      <w:r>
        <w:rPr>
          <w:rFonts w:cs="Arial" w:hAnsi="Arial" w:eastAsia="Arial" w:ascii="Arial"/>
          <w:color w:val="181818"/>
          <w:w w:val="43"/>
          <w:sz w:val="22"/>
          <w:szCs w:val="22"/>
        </w:rPr>
        <w:t>.</w:t>
      </w:r>
      <w:r>
        <w:rPr>
          <w:rFonts w:cs="Arial" w:hAnsi="Arial" w:eastAsia="Arial" w:ascii="Arial"/>
          <w:color w:val="181818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81818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132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044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287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5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color w:val="181818"/>
          <w:spacing w:val="0"/>
          <w:w w:val="51"/>
          <w:sz w:val="22"/>
          <w:szCs w:val="22"/>
        </w:rPr>
        <w:t>.</w:t>
      </w:r>
      <w:r>
        <w:rPr>
          <w:rFonts w:cs="Arial" w:hAnsi="Arial" w:eastAsia="Arial" w:ascii="Arial"/>
          <w:color w:val="18181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Agus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Rahayu,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8"/>
          <w:sz w:val="22"/>
          <w:szCs w:val="22"/>
        </w:rPr>
        <w:t>M.Si</w:t>
      </w:r>
      <w:r>
        <w:rPr>
          <w:rFonts w:cs="Arial" w:hAnsi="Arial" w:eastAsia="Arial" w:ascii="Arial"/>
          <w:color w:val="181818"/>
          <w:spacing w:val="0"/>
          <w:w w:val="3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2030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NIP.</w:t>
      </w:r>
      <w:r>
        <w:rPr>
          <w:rFonts w:cs="Arial" w:hAnsi="Arial" w:eastAsia="Arial" w:ascii="Arial"/>
          <w:color w:val="01010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131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664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382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800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Heny</w:t>
      </w:r>
      <w:r>
        <w:rPr>
          <w:rFonts w:cs="Arial" w:hAnsi="Arial" w:eastAsia="Arial" w:ascii="Arial"/>
          <w:color w:val="01010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Hendrayati,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S.IP.,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MM.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6"/>
        <w:ind w:left="2078"/>
        <w:sectPr>
          <w:type w:val="continuous"/>
          <w:pgSz w:w="11920" w:h="16840"/>
          <w:pgMar w:top="1560" w:bottom="280" w:left="1680" w:right="1680"/>
        </w:sectPr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NIP.</w:t>
      </w:r>
      <w:r>
        <w:rPr>
          <w:rFonts w:cs="Arial" w:hAnsi="Arial" w:eastAsia="Arial" w:ascii="Arial"/>
          <w:color w:val="01010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132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314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129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4357" w:right="2063"/>
      </w:pPr>
      <w:r>
        <w:pict>
          <v:group style="position:absolute;margin-left:306pt;margin-top:-25.6433pt;width:208pt;height:0pt;mso-position-horizontal-relative:page;mso-position-vertical-relative:paragraph;z-index:-3128" coordorigin="6120,-513" coordsize="4160,0">
            <v:shape style="position:absolute;left:6120;top:-513;width:4160;height:0" coordorigin="6120,-513" coordsize="4160,0" path="m6120,-513l10280,-513e" filled="f" stroked="t" strokeweight="1pt" strokecolor="#02020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&lt;Benang-6enang</w:t>
      </w:r>
      <w:r>
        <w:rPr>
          <w:rFonts w:cs="Times New Roman" w:hAnsi="Times New Roman" w:eastAsia="Times New Roman" w:ascii="Times New Roman"/>
          <w:i/>
          <w:color w:val="020202"/>
          <w:spacing w:val="-13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ifmu</w:t>
      </w:r>
      <w:r>
        <w:rPr>
          <w:rFonts w:cs="Times New Roman" w:hAnsi="Times New Roman" w:eastAsia="Times New Roman" w:ascii="Times New Roman"/>
          <w:i/>
          <w:color w:val="020202"/>
          <w:spacing w:val="18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pengetaftuan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" w:lineRule="exact" w:line="300"/>
        <w:ind w:left="4793" w:right="2385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82"/>
          <w:position w:val="-2"/>
          <w:sz w:val="26"/>
          <w:szCs w:val="26"/>
        </w:rPr>
        <w:t>'Kau</w:t>
      </w:r>
      <w:r>
        <w:rPr>
          <w:rFonts w:cs="Times New Roman" w:hAnsi="Times New Roman" w:eastAsia="Times New Roman" w:ascii="Times New Roman"/>
          <w:i/>
          <w:color w:val="020202"/>
          <w:spacing w:val="30"/>
          <w:w w:val="82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2"/>
          <w:position w:val="-2"/>
          <w:sz w:val="26"/>
          <w:szCs w:val="26"/>
        </w:rPr>
        <w:t>rentangRgn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2"/>
          <w:position w:val="-2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22"/>
          <w:w w:val="82"/>
          <w:position w:val="-2"/>
          <w:sz w:val="26"/>
          <w:szCs w:val="26"/>
        </w:rPr>
        <w:t> </w:t>
      </w:r>
      <w:r>
        <w:rPr>
          <w:rFonts w:cs="Arial" w:hAnsi="Arial" w:eastAsia="Arial" w:ascii="Arial"/>
          <w:i/>
          <w:color w:val="020202"/>
          <w:spacing w:val="0"/>
          <w:w w:val="82"/>
          <w:position w:val="-2"/>
          <w:sz w:val="28"/>
          <w:szCs w:val="28"/>
        </w:rPr>
        <w:t>R,</w:t>
      </w:r>
      <w:r>
        <w:rPr>
          <w:rFonts w:cs="Arial" w:hAnsi="Arial" w:eastAsia="Arial" w:ascii="Arial"/>
          <w:i/>
          <w:color w:val="020202"/>
          <w:spacing w:val="-8"/>
          <w:w w:val="82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9"/>
          <w:position w:val="-2"/>
          <w:sz w:val="26"/>
          <w:szCs w:val="26"/>
        </w:rPr>
        <w:t>6arat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300"/>
        <w:ind w:left="5138" w:right="2773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78"/>
          <w:position w:val="-1"/>
          <w:sz w:val="26"/>
          <w:szCs w:val="26"/>
        </w:rPr>
        <w:t>'l(Jlu</w:t>
      </w:r>
      <w:r>
        <w:rPr>
          <w:rFonts w:cs="Times New Roman" w:hAnsi="Times New Roman" w:eastAsia="Times New Roman" w:ascii="Times New Roman"/>
          <w:i/>
          <w:color w:val="020202"/>
          <w:spacing w:val="24"/>
          <w:w w:val="78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position w:val="-1"/>
          <w:sz w:val="26"/>
          <w:szCs w:val="26"/>
        </w:rPr>
        <w:t>ulur</w:t>
      </w:r>
      <w:r>
        <w:rPr>
          <w:rFonts w:cs="Times New Roman" w:hAnsi="Times New Roman" w:eastAsia="Times New Roman" w:ascii="Times New Roman"/>
          <w:i/>
          <w:color w:val="020202"/>
          <w:spacing w:val="-2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64"/>
          <w:position w:val="-1"/>
          <w:sz w:val="34"/>
          <w:szCs w:val="34"/>
        </w:rPr>
        <w:t>R!</w:t>
      </w:r>
      <w:r>
        <w:rPr>
          <w:rFonts w:cs="Times New Roman" w:hAnsi="Times New Roman" w:eastAsia="Times New Roman" w:ascii="Times New Roman"/>
          <w:i/>
          <w:color w:val="020202"/>
          <w:spacing w:val="21"/>
          <w:w w:val="64"/>
          <w:position w:val="-1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position w:val="-1"/>
          <w:sz w:val="26"/>
          <w:szCs w:val="26"/>
        </w:rPr>
        <w:t>timur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320"/>
        <w:ind w:left="4774" w:right="2384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79"/>
          <w:position w:val="1"/>
          <w:sz w:val="26"/>
          <w:szCs w:val="26"/>
        </w:rPr>
        <w:t>'l(Jlu</w:t>
      </w:r>
      <w:r>
        <w:rPr>
          <w:rFonts w:cs="Times New Roman" w:hAnsi="Times New Roman" w:eastAsia="Times New Roman" w:ascii="Times New Roman"/>
          <w:i/>
          <w:color w:val="020202"/>
          <w:spacing w:val="14"/>
          <w:w w:val="79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79"/>
          <w:position w:val="1"/>
          <w:sz w:val="26"/>
          <w:szCs w:val="26"/>
        </w:rPr>
        <w:t>sang{utRgn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79"/>
          <w:position w:val="1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i/>
          <w:color w:val="020202"/>
          <w:spacing w:val="51"/>
          <w:w w:val="79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79"/>
          <w:position w:val="1"/>
          <w:sz w:val="34"/>
          <w:szCs w:val="34"/>
        </w:rPr>
        <w:t>at</w:t>
      </w:r>
      <w:r>
        <w:rPr>
          <w:rFonts w:cs="Times New Roman" w:hAnsi="Times New Roman" w:eastAsia="Times New Roman" w:ascii="Times New Roman"/>
          <w:i/>
          <w:color w:val="020202"/>
          <w:spacing w:val="-14"/>
          <w:w w:val="79"/>
          <w:position w:val="1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0"/>
          <w:position w:val="1"/>
          <w:sz w:val="26"/>
          <w:szCs w:val="26"/>
        </w:rPr>
        <w:t>utara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4943" w:right="2589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78"/>
          <w:sz w:val="26"/>
          <w:szCs w:val="26"/>
        </w:rPr>
        <w:t>'l(Jlu</w:t>
      </w:r>
      <w:r>
        <w:rPr>
          <w:rFonts w:cs="Times New Roman" w:hAnsi="Times New Roman" w:eastAsia="Times New Roman" w:ascii="Times New Roman"/>
          <w:i/>
          <w:color w:val="020202"/>
          <w:spacing w:val="-10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gufung</w:t>
      </w:r>
      <w:r>
        <w:rPr>
          <w:rFonts w:cs="Times New Roman" w:hAnsi="Times New Roman" w:eastAsia="Times New Roman" w:ascii="Times New Roman"/>
          <w:i/>
          <w:color w:val="020202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4"/>
          <w:szCs w:val="24"/>
        </w:rPr>
        <w:t>ai</w:t>
      </w:r>
      <w:r>
        <w:rPr>
          <w:rFonts w:cs="Arial" w:hAnsi="Arial" w:eastAsia="Arial" w:ascii="Arial"/>
          <w:i/>
          <w:color w:val="020202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sefatan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3"/>
        <w:ind w:left="4952" w:right="2642"/>
      </w:pPr>
      <w:r>
        <w:pict>
          <v:group style="position:absolute;margin-left:305.5pt;margin-top:114.18pt;width:209pt;height:168pt;mso-position-horizontal-relative:page;mso-position-vertical-relative:page;z-index:-3127" coordorigin="6110,2284" coordsize="4180,3360">
            <v:shape style="position:absolute;left:6120;top:2294;width:4160;height:0" coordorigin="6120,2294" coordsize="4160,0" path="m6120,2294l10280,2294e" filled="f" stroked="t" strokeweight="1pt" strokecolor="#020202">
              <v:path arrowok="t"/>
            </v:shape>
            <v:shape style="position:absolute;left:9860;top:2294;width:0;height:3340" coordorigin="9860,2294" coordsize="0,3340" path="m9860,5634l9860,2294e" filled="f" stroked="t" strokeweight="1pt" strokecolor="#02020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Jl{ftimya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5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jatfifaft</w:t>
      </w:r>
      <w:r>
        <w:rPr>
          <w:rFonts w:cs="Times New Roman" w:hAnsi="Times New Roman" w:eastAsia="Times New Roman" w:ascii="Times New Roman"/>
          <w:i/>
          <w:color w:val="020202"/>
          <w:spacing w:val="32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jafa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13"/>
        <w:ind w:left="4679" w:right="2265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75"/>
          <w:sz w:val="26"/>
          <w:szCs w:val="26"/>
        </w:rPr>
        <w:t>&lt;R§safimu</w:t>
      </w:r>
      <w:r>
        <w:rPr>
          <w:rFonts w:cs="Times New Roman" w:hAnsi="Times New Roman" w:eastAsia="Times New Roman" w:ascii="Times New Roman"/>
          <w:i/>
          <w:color w:val="020202"/>
          <w:spacing w:val="27"/>
          <w:w w:val="7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fj.ni</w:t>
      </w:r>
      <w:r>
        <w:rPr>
          <w:rFonts w:cs="Times New Roman" w:hAnsi="Times New Roman" w:eastAsia="Times New Roman" w:ascii="Times New Roman"/>
          <w:i/>
          <w:color w:val="020202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4"/>
          <w:sz w:val="26"/>
          <w:szCs w:val="26"/>
        </w:rPr>
        <w:t>6isa</w:t>
      </w:r>
      <w:r>
        <w:rPr>
          <w:rFonts w:cs="Times New Roman" w:hAnsi="Times New Roman" w:eastAsia="Times New Roman" w:ascii="Times New Roman"/>
          <w:i/>
          <w:color w:val="020202"/>
          <w:spacing w:val="28"/>
          <w:w w:val="8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6ertetf</w:t>
      </w:r>
      <w:r>
        <w:rPr>
          <w:rFonts w:cs="Times New Roman" w:hAnsi="Times New Roman" w:eastAsia="Times New Roman" w:ascii="Times New Roman"/>
          <w:i/>
          <w:color w:val="020202"/>
          <w:spacing w:val="-4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8"/>
          <w:sz w:val="26"/>
          <w:szCs w:val="26"/>
        </w:rPr>
        <w:t>ufi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2"/>
        <w:ind w:left="4127" w:right="1748"/>
      </w:pPr>
      <w:r>
        <w:pict>
          <v:group style="position:absolute;margin-left:280pt;margin-top:-108.323pt;width:0pt;height:144pt;mso-position-horizontal-relative:page;mso-position-vertical-relative:paragraph;z-index:-3126" coordorigin="5600,-2166" coordsize="0,2880">
            <v:shape style="position:absolute;left:5600;top:-2166;width:0;height:2880" coordorigin="5600,-2166" coordsize="0,2880" path="m5600,714l5600,-2166e" filled="f" stroked="t" strokeweight="1pt" strokecolor="#020202">
              <v:path arrowok="t"/>
            </v:shape>
            <w10:wrap type="none"/>
          </v:group>
        </w:pict>
      </w:r>
      <w:r>
        <w:pict>
          <v:group style="position:absolute;margin-left:282pt;margin-top:60.6767pt;width:208pt;height:0pt;mso-position-horizontal-relative:page;mso-position-vertical-relative:paragraph;z-index:-3125" coordorigin="5640,1214" coordsize="4160,0">
            <v:shape style="position:absolute;left:5640;top:1214;width:4160;height:0" coordorigin="5640,1214" coordsize="4160,0" path="m5640,1214l9800,1214e" filled="f" stroked="t" strokeweight="1pt" strokecolor="#02020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020202"/>
          <w:spacing w:val="0"/>
          <w:w w:val="72"/>
          <w:sz w:val="26"/>
          <w:szCs w:val="26"/>
        </w:rPr>
        <w:t>&lt;Tanya</w:t>
      </w:r>
      <w:r>
        <w:rPr>
          <w:rFonts w:cs="Times New Roman" w:hAnsi="Times New Roman" w:eastAsia="Times New Roman" w:ascii="Times New Roman"/>
          <w:i/>
          <w:color w:val="020202"/>
          <w:spacing w:val="4"/>
          <w:w w:val="7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yang</w:t>
      </w:r>
      <w:r>
        <w:rPr>
          <w:rFonts w:cs="Times New Roman" w:hAnsi="Times New Roman" w:eastAsia="Times New Roman" w:ascii="Times New Roman"/>
          <w:i/>
          <w:color w:val="020202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{au</w:t>
      </w:r>
      <w:r>
        <w:rPr>
          <w:rFonts w:cs="Times New Roman" w:hAnsi="Times New Roman" w:eastAsia="Times New Roman" w:ascii="Times New Roman"/>
          <w:i/>
          <w:color w:val="020202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6awa</w:t>
      </w:r>
      <w:r>
        <w:rPr>
          <w:rFonts w:cs="Times New Roman" w:hAnsi="Times New Roman" w:eastAsia="Times New Roman" w:ascii="Times New Roman"/>
          <w:i/>
          <w:color w:val="020202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tefan</w:t>
      </w:r>
      <w:r>
        <w:rPr>
          <w:rFonts w:cs="Times New Roman" w:hAnsi="Times New Roman" w:eastAsia="Times New Roman" w:ascii="Times New Roman"/>
          <w:i/>
          <w:color w:val="020202"/>
          <w:spacing w:val="50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tetjawa6</w:t>
      </w:r>
      <w:r>
        <w:rPr>
          <w:rFonts w:cs="Times New Roman" w:hAnsi="Times New Roman" w:eastAsia="Times New Roman" w:ascii="Times New Roman"/>
          <w:i/>
          <w:color w:val="020202"/>
          <w:spacing w:val="49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68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492" w:right="3066"/>
      </w:pPr>
      <w:r>
        <w:rPr>
          <w:rFonts w:cs="Arial" w:hAnsi="Arial" w:eastAsia="Arial" w:ascii="Arial"/>
          <w:b/>
          <w:i/>
          <w:color w:val="020202"/>
          <w:spacing w:val="0"/>
          <w:w w:val="78"/>
          <w:sz w:val="24"/>
          <w:szCs w:val="24"/>
        </w:rPr>
        <w:t>-!M.y</w:t>
      </w:r>
      <w:r>
        <w:rPr>
          <w:rFonts w:cs="Arial" w:hAnsi="Arial" w:eastAsia="Arial" w:ascii="Arial"/>
          <w:b/>
          <w:i/>
          <w:color w:val="020202"/>
          <w:spacing w:val="-5"/>
          <w:w w:val="78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020202"/>
          <w:spacing w:val="0"/>
          <w:w w:val="78"/>
          <w:sz w:val="24"/>
          <w:szCs w:val="24"/>
        </w:rPr>
        <w:t>!M.om-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ind w:left="339" w:right="1971"/>
      </w:pPr>
      <w:r>
        <w:rPr>
          <w:rFonts w:cs="Times New Roman" w:hAnsi="Times New Roman" w:eastAsia="Times New Roman" w:ascii="Times New Roman"/>
          <w:b/>
          <w:i/>
          <w:color w:val="020202"/>
          <w:w w:val="88"/>
          <w:sz w:val="32"/>
          <w:szCs w:val="32"/>
        </w:rPr>
        <w:t>'l&lt;ltpatieml,aJ,Jca.n.</w:t>
      </w:r>
      <w:r>
        <w:rPr>
          <w:rFonts w:cs="Times New Roman" w:hAnsi="Times New Roman" w:eastAsia="Times New Roman" w:ascii="Times New Roman"/>
          <w:b/>
          <w:i/>
          <w:color w:val="020202"/>
          <w:spacing w:val="-4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color w:val="020202"/>
          <w:spacing w:val="0"/>
          <w:w w:val="80"/>
          <w:sz w:val="34"/>
          <w:szCs w:val="34"/>
        </w:rPr>
        <w:t>lca.9a.lcu.</w:t>
      </w:r>
      <w:r>
        <w:rPr>
          <w:rFonts w:cs="Times New Roman" w:hAnsi="Times New Roman" w:eastAsia="Times New Roman" w:ascii="Times New Roman"/>
          <w:b/>
          <w:i/>
          <w:color w:val="020202"/>
          <w:spacing w:val="-8"/>
          <w:w w:val="8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b/>
          <w:i/>
          <w:color w:val="020202"/>
          <w:spacing w:val="0"/>
          <w:w w:val="80"/>
          <w:sz w:val="28"/>
          <w:szCs w:val="28"/>
        </w:rPr>
        <w:t>lnJ.</w:t>
      </w:r>
      <w:r>
        <w:rPr>
          <w:rFonts w:cs="Times New Roman" w:hAnsi="Times New Roman" w:eastAsia="Times New Roman" w:ascii="Times New Roman"/>
          <w:b/>
          <w:i/>
          <w:color w:val="020202"/>
          <w:spacing w:val="50"/>
          <w:w w:val="8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color w:val="020202"/>
          <w:spacing w:val="0"/>
          <w:w w:val="64"/>
          <w:sz w:val="34"/>
          <w:szCs w:val="34"/>
        </w:rPr>
        <w:t>IU&amp;tu.lc</w:t>
      </w:r>
      <w:r>
        <w:rPr>
          <w:rFonts w:cs="Times New Roman" w:hAnsi="Times New Roman" w:eastAsia="Times New Roman" w:ascii="Times New Roman"/>
          <w:b/>
          <w:i/>
          <w:color w:val="020202"/>
          <w:spacing w:val="-1"/>
          <w:w w:val="64"/>
          <w:sz w:val="34"/>
          <w:szCs w:val="34"/>
        </w:rPr>
        <w:t> </w:t>
      </w:r>
      <w:r>
        <w:rPr>
          <w:rFonts w:cs="Arial" w:hAnsi="Arial" w:eastAsia="Arial" w:ascii="Arial"/>
          <w:b/>
          <w:i/>
          <w:color w:val="020202"/>
          <w:spacing w:val="0"/>
          <w:w w:val="52"/>
          <w:sz w:val="40"/>
          <w:szCs w:val="40"/>
        </w:rPr>
        <w:t>&lt;:JI.a.ma._</w:t>
      </w:r>
      <w:r>
        <w:rPr>
          <w:rFonts w:cs="Arial" w:hAnsi="Arial" w:eastAsia="Arial" w:ascii="Arial"/>
          <w:b/>
          <w:i/>
          <w:color w:val="020202"/>
          <w:spacing w:val="-6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i/>
          <w:color w:val="020202"/>
          <w:spacing w:val="0"/>
          <w:w w:val="72"/>
          <w:sz w:val="40"/>
          <w:szCs w:val="40"/>
        </w:rPr>
        <w:t>,.flapa.lc,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66"/>
        <w:ind w:left="1963"/>
      </w:pPr>
      <w:r>
        <w:pict>
          <v:group style="position:absolute;margin-left:130pt;margin-top:117.451pt;width:202pt;height:0pt;mso-position-horizontal-relative:page;mso-position-vertical-relative:paragraph;z-index:-3124" coordorigin="2600,2349" coordsize="4040,0">
            <v:shape style="position:absolute;left:2600;top:2349;width:4040;height:0" coordorigin="2600,2349" coordsize="4040,0" path="m2600,2349l6640,2349e" filled="f" stroked="t" strokeweight="1pt" strokecolor="#02020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020202"/>
          <w:w w:val="74"/>
          <w:sz w:val="32"/>
          <w:szCs w:val="32"/>
        </w:rPr>
        <w:t>da.n.</w:t>
      </w:r>
      <w:r>
        <w:rPr>
          <w:rFonts w:cs="Arial" w:hAnsi="Arial" w:eastAsia="Arial" w:ascii="Arial"/>
          <w:b/>
          <w:i/>
          <w:color w:val="020202"/>
          <w:spacing w:val="-5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i/>
          <w:color w:val="020202"/>
          <w:spacing w:val="0"/>
          <w:w w:val="73"/>
          <w:sz w:val="34"/>
          <w:szCs w:val="34"/>
        </w:rPr>
        <w:t>&lt;J'ldllc-a.dllclcu.</w:t>
      </w:r>
      <w:r>
        <w:rPr>
          <w:rFonts w:cs="Times New Roman" w:hAnsi="Times New Roman" w:eastAsia="Times New Roman" w:ascii="Times New Roman"/>
          <w:b/>
          <w:i/>
          <w:color w:val="020202"/>
          <w:spacing w:val="40"/>
          <w:w w:val="73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100"/>
          <w:sz w:val="30"/>
          <w:szCs w:val="30"/>
        </w:rPr>
        <w:t>ta~cvw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100"/>
          <w:sz w:val="30"/>
          <w:szCs w:val="30"/>
        </w:rPr>
        <w:t>      </w:t>
      </w:r>
      <w:r>
        <w:rPr>
          <w:rFonts w:cs="Times New Roman" w:hAnsi="Times New Roman" w:eastAsia="Times New Roman" w:ascii="Times New Roman"/>
          <w:b/>
          <w:color w:val="020202"/>
          <w:spacing w:val="29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105"/>
          <w:sz w:val="30"/>
          <w:szCs w:val="30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732" w:right="5703"/>
      </w:pPr>
      <w:r>
        <w:pict>
          <v:group style="position:absolute;margin-left:101pt;margin-top:2.71109pt;width:0pt;height:157pt;mso-position-horizontal-relative:page;mso-position-vertical-relative:paragraph;z-index:-3122" coordorigin="2020,54" coordsize="0,3140">
            <v:shape style="position:absolute;left:2020;top:54;width:0;height:3140" coordorigin="2020,54" coordsize="0,3140" path="m2020,3194l2020,54e" filled="f" stroked="t" strokeweight="1pt" strokecolor="#02020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LangRgfimu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46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fj.ni</w:t>
      </w:r>
      <w:r>
        <w:rPr>
          <w:rFonts w:cs="Times New Roman" w:hAnsi="Times New Roman" w:eastAsia="Times New Roman" w:ascii="Times New Roman"/>
          <w:i/>
          <w:color w:val="020202"/>
          <w:spacing w:val="38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77"/>
          <w:sz w:val="34"/>
          <w:szCs w:val="34"/>
        </w:rPr>
        <w:t>at</w:t>
      </w:r>
      <w:r>
        <w:rPr>
          <w:rFonts w:cs="Times New Roman" w:hAnsi="Times New Roman" w:eastAsia="Times New Roman" w:ascii="Times New Roman"/>
          <w:i/>
          <w:color w:val="020202"/>
          <w:spacing w:val="-61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persimpangan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1164" w:right="6117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)lntara</w:t>
      </w:r>
      <w:r>
        <w:rPr>
          <w:rFonts w:cs="Times New Roman" w:hAnsi="Times New Roman" w:eastAsia="Times New Roman" w:ascii="Times New Roman"/>
          <w:i/>
          <w:color w:val="020202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79"/>
          <w:sz w:val="26"/>
          <w:szCs w:val="26"/>
        </w:rPr>
        <w:t>asa</w:t>
      </w:r>
      <w:r>
        <w:rPr>
          <w:rFonts w:cs="Times New Roman" w:hAnsi="Times New Roman" w:eastAsia="Times New Roman" w:ascii="Times New Roman"/>
          <w:i/>
          <w:color w:val="020202"/>
          <w:spacing w:val="48"/>
          <w:w w:val="7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79"/>
          <w:sz w:val="28"/>
          <w:szCs w:val="28"/>
        </w:rPr>
        <w:t>dan.</w:t>
      </w:r>
      <w:r>
        <w:rPr>
          <w:rFonts w:cs="Times New Roman" w:hAnsi="Times New Roman" w:eastAsia="Times New Roman" w:ascii="Times New Roman"/>
          <w:i/>
          <w:color w:val="020202"/>
          <w:spacing w:val="-11"/>
          <w:w w:val="7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cita-cita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8"/>
        <w:ind w:left="978" w:right="5853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Ja6a~n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9"/>
          <w:sz w:val="26"/>
          <w:szCs w:val="26"/>
        </w:rPr>
        <w:t>rumus-rumus</w:t>
      </w:r>
      <w:r>
        <w:rPr>
          <w:rFonts w:cs="Times New Roman" w:hAnsi="Times New Roman" w:eastAsia="Times New Roman" w:ascii="Times New Roman"/>
          <w:i/>
          <w:color w:val="020202"/>
          <w:spacing w:val="53"/>
          <w:w w:val="8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9"/>
          <w:sz w:val="26"/>
          <w:szCs w:val="26"/>
        </w:rPr>
        <w:t>aiam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3"/>
        <w:ind w:left="810" w:right="5742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84"/>
          <w:sz w:val="26"/>
          <w:szCs w:val="26"/>
        </w:rPr>
        <w:t>!Mesfj.</w:t>
      </w:r>
      <w:r>
        <w:rPr>
          <w:rFonts w:cs="Times New Roman" w:hAnsi="Times New Roman" w:eastAsia="Times New Roman" w:ascii="Times New Roman"/>
          <w:i/>
          <w:color w:val="020202"/>
          <w:spacing w:val="-12"/>
          <w:w w:val="8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9otfa</w:t>
      </w:r>
      <w:r>
        <w:rPr>
          <w:rFonts w:cs="Times New Roman" w:hAnsi="Times New Roman" w:eastAsia="Times New Roman" w:ascii="Times New Roman"/>
          <w:i/>
          <w:color w:val="020202"/>
          <w:spacing w:val="38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menyapamu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47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ang{ufi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3" w:lineRule="auto" w:line="247"/>
        <w:ind w:left="745" w:right="5654"/>
      </w:pPr>
      <w:r>
        <w:pict>
          <v:group style="position:absolute;margin-left:129.5pt;margin-top:-65.8133pt;width:203pt;height:184pt;mso-position-horizontal-relative:page;mso-position-vertical-relative:paragraph;z-index:-3123" coordorigin="2590,-1316" coordsize="4060,3680">
            <v:shape style="position:absolute;left:2600;top:-1286;width:4040;height:0" coordorigin="2600,-1286" coordsize="4040,0" path="m2600,-1286l6640,-1286e" filled="f" stroked="t" strokeweight="1pt" strokecolor="#020202">
              <v:path arrowok="t"/>
            </v:shape>
            <v:shape style="position:absolute;left:6200;top:-1306;width:0;height:3660" coordorigin="6200,-1306" coordsize="0,3660" path="m6200,2354l6200,-1306e" filled="f" stroked="t" strokeweight="1pt" strokecolor="#02020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020202"/>
          <w:spacing w:val="0"/>
          <w:w w:val="74"/>
          <w:sz w:val="26"/>
          <w:szCs w:val="26"/>
        </w:rPr>
        <w:t>&lt;Bumi</w:t>
      </w:r>
      <w:r>
        <w:rPr>
          <w:rFonts w:cs="Times New Roman" w:hAnsi="Times New Roman" w:eastAsia="Times New Roman" w:ascii="Times New Roman"/>
          <w:i/>
          <w:color w:val="020202"/>
          <w:spacing w:val="19"/>
          <w:w w:val="7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Rgu</w:t>
      </w:r>
      <w:r>
        <w:rPr>
          <w:rFonts w:cs="Times New Roman" w:hAnsi="Times New Roman" w:eastAsia="Times New Roman" w:ascii="Times New Roman"/>
          <w:i/>
          <w:color w:val="020202"/>
          <w:spacing w:val="12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rang{u{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8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mafaft</w:t>
      </w:r>
      <w:r>
        <w:rPr>
          <w:rFonts w:cs="Times New Roman" w:hAnsi="Times New Roman" w:eastAsia="Times New Roman" w:ascii="Times New Roman"/>
          <w:i/>
          <w:color w:val="020202"/>
          <w:spacing w:val="36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menjaun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Langit</w:t>
      </w:r>
      <w:r>
        <w:rPr>
          <w:rFonts w:cs="Times New Roman" w:hAnsi="Times New Roman" w:eastAsia="Times New Roman" w:ascii="Times New Roman"/>
          <w:i/>
          <w:color w:val="020202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4"/>
          <w:sz w:val="26"/>
          <w:szCs w:val="26"/>
        </w:rPr>
        <w:t>Rgu</w:t>
      </w:r>
      <w:r>
        <w:rPr>
          <w:rFonts w:cs="Times New Roman" w:hAnsi="Times New Roman" w:eastAsia="Times New Roman" w:ascii="Times New Roman"/>
          <w:i/>
          <w:color w:val="020202"/>
          <w:spacing w:val="31"/>
          <w:w w:val="8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tatap</w:t>
      </w:r>
      <w:r>
        <w:rPr>
          <w:rFonts w:cs="Times New Roman" w:hAnsi="Times New Roman" w:eastAsia="Times New Roman" w:ascii="Times New Roman"/>
          <w:i/>
          <w:color w:val="020202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menci6ir</w:t>
      </w:r>
      <w:r>
        <w:rPr>
          <w:rFonts w:cs="Times New Roman" w:hAnsi="Times New Roman" w:eastAsia="Times New Roman" w:ascii="Times New Roman"/>
          <w:i/>
          <w:color w:val="020202"/>
          <w:spacing w:val="34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sinis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1"/>
          <w:sz w:val="26"/>
          <w:szCs w:val="26"/>
        </w:rPr>
        <w:t>Jangan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17"/>
          <w:w w:val="8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1"/>
          <w:sz w:val="26"/>
          <w:szCs w:val="26"/>
        </w:rPr>
        <w:t>menyerali..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7"/>
          <w:w w:val="8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1"/>
          <w:sz w:val="26"/>
          <w:szCs w:val="26"/>
        </w:rPr>
        <w:t>&lt;Be,juangfaft!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1"/>
          <w:sz w:val="26"/>
          <w:szCs w:val="26"/>
        </w:rPr>
        <w:t>Jafanmu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30"/>
          <w:w w:val="81"/>
          <w:sz w:val="26"/>
          <w:szCs w:val="26"/>
        </w:rPr>
        <w:t> </w:t>
      </w:r>
      <w:r>
        <w:rPr>
          <w:rFonts w:cs="Arial" w:hAnsi="Arial" w:eastAsia="Arial" w:ascii="Arial"/>
          <w:i/>
          <w:color w:val="020202"/>
          <w:spacing w:val="0"/>
          <w:w w:val="81"/>
          <w:sz w:val="26"/>
          <w:szCs w:val="26"/>
        </w:rPr>
        <w:t>masin</w:t>
      </w:r>
      <w:r>
        <w:rPr>
          <w:rFonts w:cs="Arial" w:hAnsi="Arial" w:eastAsia="Arial" w:ascii="Arial"/>
          <w:i/>
          <w:color w:val="020202"/>
          <w:spacing w:val="-12"/>
          <w:w w:val="8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1"/>
          <w:sz w:val="26"/>
          <w:szCs w:val="26"/>
        </w:rPr>
        <w:t>panjang,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1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i/>
          <w:color w:val="020202"/>
          <w:spacing w:val="36"/>
          <w:w w:val="8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6"/>
          <w:szCs w:val="26"/>
        </w:rPr>
        <w:t>dan</w:t>
      </w:r>
      <w:r>
        <w:rPr>
          <w:rFonts w:cs="Times New Roman" w:hAnsi="Times New Roman" w:eastAsia="Times New Roman" w:ascii="Times New Roman"/>
          <w:i/>
          <w:color w:val="020202"/>
          <w:spacing w:val="-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68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1098" w:right="5976"/>
      </w:pPr>
      <w:r>
        <w:pict>
          <v:group style="position:absolute;margin-left:104pt;margin-top:59.8014pt;width:201pt;height:0pt;mso-position-horizontal-relative:page;mso-position-vertical-relative:paragraph;z-index:-3121" coordorigin="2080,1196" coordsize="4020,0">
            <v:shape style="position:absolute;left:2080;top:1196;width:4020;height:0" coordorigin="2080,1196" coordsize="4020,0" path="m2080,1196l6100,1196e" filled="f" stroked="t" strokeweight="1pt" strokecolor="#02020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020202"/>
          <w:spacing w:val="0"/>
          <w:w w:val="73"/>
          <w:sz w:val="26"/>
          <w:szCs w:val="26"/>
        </w:rPr>
        <w:t>&lt;I'unan</w:t>
      </w:r>
      <w:r>
        <w:rPr>
          <w:rFonts w:cs="Times New Roman" w:hAnsi="Times New Roman" w:eastAsia="Times New Roman" w:ascii="Times New Roman"/>
          <w:i/>
          <w:color w:val="020202"/>
          <w:spacing w:val="29"/>
          <w:w w:val="7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6"/>
          <w:sz w:val="26"/>
          <w:szCs w:val="26"/>
        </w:rPr>
        <w:t>sefa{u</w:t>
      </w:r>
      <w:r>
        <w:rPr>
          <w:rFonts w:cs="Times New Roman" w:hAnsi="Times New Roman" w:eastAsia="Times New Roman" w:ascii="Times New Roman"/>
          <w:i/>
          <w:color w:val="020202"/>
          <w:spacing w:val="25"/>
          <w:w w:val="8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86"/>
          <w:sz w:val="26"/>
          <w:szCs w:val="26"/>
        </w:rPr>
        <w:t>6ersamamu</w:t>
      </w:r>
      <w:r>
        <w:rPr>
          <w:rFonts w:cs="Times New Roman" w:hAnsi="Times New Roman" w:eastAsia="Times New Roman" w:ascii="Times New Roman"/>
          <w:i/>
          <w:color w:val="020202"/>
          <w:spacing w:val="45"/>
          <w:w w:val="86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68"/>
          <w:sz w:val="26"/>
          <w:szCs w:val="26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844" w:right="6688"/>
      </w:pPr>
      <w:r>
        <w:rPr>
          <w:rFonts w:cs="Arial" w:hAnsi="Arial" w:eastAsia="Arial" w:ascii="Arial"/>
          <w:b/>
          <w:i/>
          <w:color w:val="020202"/>
          <w:spacing w:val="0"/>
          <w:w w:val="73"/>
          <w:sz w:val="24"/>
          <w:szCs w:val="24"/>
        </w:rPr>
        <w:t>-</w:t>
      </w:r>
      <w:r>
        <w:rPr>
          <w:rFonts w:cs="Arial" w:hAnsi="Arial" w:eastAsia="Arial" w:ascii="Arial"/>
          <w:b/>
          <w:i/>
          <w:color w:val="020202"/>
          <w:spacing w:val="26"/>
          <w:w w:val="73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020202"/>
          <w:spacing w:val="0"/>
          <w:w w:val="73"/>
          <w:sz w:val="24"/>
          <w:szCs w:val="24"/>
        </w:rPr>
        <w:t>!M.y</w:t>
      </w:r>
      <w:r>
        <w:rPr>
          <w:rFonts w:cs="Arial" w:hAnsi="Arial" w:eastAsia="Arial" w:ascii="Arial"/>
          <w:b/>
          <w:i/>
          <w:color w:val="020202"/>
          <w:spacing w:val="9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20202"/>
          <w:spacing w:val="0"/>
          <w:w w:val="91"/>
          <w:sz w:val="22"/>
          <w:szCs w:val="22"/>
        </w:rPr>
        <w:t>(J)atf</w:t>
      </w:r>
      <w:r>
        <w:rPr>
          <w:rFonts w:cs="Times New Roman" w:hAnsi="Times New Roman" w:eastAsia="Times New Roman" w:ascii="Times New Roman"/>
          <w:b/>
          <w:i/>
          <w:color w:val="020202"/>
          <w:spacing w:val="-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20202"/>
          <w:spacing w:val="0"/>
          <w:w w:val="109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.4395"/>
          <w:szCs w:val="14.4395"/>
        </w:rPr>
        <w:jc w:val="left"/>
        <w:ind w:left="8948"/>
        <w:sectPr>
          <w:pgSz w:w="11920" w:h="16840"/>
          <w:pgMar w:top="1560" w:bottom="280" w:left="1680" w:right="480"/>
        </w:sectPr>
      </w:pPr>
      <w:r>
        <w:pict>
          <v:shape type="#_x0000_t75" style="width:34.1pt;height:7.22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14.4395"/>
          <w:szCs w:val="14.439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3299" w:right="4020"/>
      </w:pP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PERNYATAAN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21"/>
        <w:ind w:left="118" w:right="693" w:firstLine="720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Oengan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saya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menyatakan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bahwa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skripsi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judul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"Pengaruh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Pertklanan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terhadap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Ekuitas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Merek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Produk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Deterjen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Bubuk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color w:val="010101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Klin"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(Survei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Pada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lbu-ibu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Kelurahan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Taman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Sari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Kecamatan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Bandung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Wetan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Kota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Bandung)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ini</w:t>
      </w:r>
      <w:r>
        <w:rPr>
          <w:rFonts w:cs="Arial" w:hAnsi="Arial" w:eastAsia="Arial" w:ascii="Arial"/>
          <w:color w:val="01010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beserta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seluruh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isinya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adalah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benar-benar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karya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saya</w:t>
      </w:r>
      <w:r>
        <w:rPr>
          <w:rFonts w:cs="Arial" w:hAnsi="Arial" w:eastAsia="Arial" w:ascii="Arial"/>
          <w:color w:val="010101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sendiri,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saya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tidak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melakukan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penjiplakan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atau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pengutipan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cara-cara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tidak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sesuai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dengan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etika</w:t>
      </w:r>
      <w:r>
        <w:rPr>
          <w:rFonts w:cs="Arial" w:hAnsi="Arial" w:eastAsia="Arial" w:ascii="Arial"/>
          <w:color w:val="010101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keilmuan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010101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ber1aku</w:t>
      </w:r>
      <w:r>
        <w:rPr>
          <w:rFonts w:cs="Arial" w:hAnsi="Arial" w:eastAsia="Arial" w:ascii="Arial"/>
          <w:color w:val="010101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010101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masyarakat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keilmuan.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7" w:lineRule="auto" w:line="522"/>
        <w:ind w:left="128" w:right="686" w:firstLine="715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Atas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pemyataan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ini,</w:t>
      </w:r>
      <w:r>
        <w:rPr>
          <w:rFonts w:cs="Arial" w:hAnsi="Arial" w:eastAsia="Arial" w:ascii="Arial"/>
          <w:color w:val="010101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saya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siap</w:t>
      </w:r>
      <w:r>
        <w:rPr>
          <w:rFonts w:cs="Arial" w:hAnsi="Arial" w:eastAsia="Arial" w:ascii="Arial"/>
          <w:color w:val="010101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menanggung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risiko/sanksi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dijatuhkan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kepada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saya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apabila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kemudian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ditemukan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adanya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pelanggaran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terhadap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etika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keilmuan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dalam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karya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saya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ini,</w:t>
      </w:r>
      <w:r>
        <w:rPr>
          <w:rFonts w:cs="Arial" w:hAnsi="Arial" w:eastAsia="Arial" w:ascii="Arial"/>
          <w:color w:val="010101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atau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klaim</w:t>
      </w:r>
      <w:r>
        <w:rPr>
          <w:rFonts w:cs="Arial" w:hAnsi="Arial" w:eastAsia="Arial" w:ascii="Arial"/>
          <w:color w:val="010101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dari</w:t>
      </w:r>
      <w:r>
        <w:rPr>
          <w:rFonts w:cs="Arial" w:hAnsi="Arial" w:eastAsia="Arial" w:ascii="Arial"/>
          <w:color w:val="010101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pihak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lain</w:t>
      </w:r>
      <w:r>
        <w:rPr>
          <w:rFonts w:cs="Arial" w:hAnsi="Arial" w:eastAsia="Arial" w:ascii="Arial"/>
          <w:color w:val="01010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terhadap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keaslian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karya</w:t>
      </w:r>
      <w:r>
        <w:rPr>
          <w:rFonts w:cs="Arial" w:hAnsi="Arial" w:eastAsia="Arial" w:ascii="Arial"/>
          <w:color w:val="010101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saya</w:t>
      </w:r>
      <w:r>
        <w:rPr>
          <w:rFonts w:cs="Arial" w:hAnsi="Arial" w:eastAsia="Arial" w:ascii="Arial"/>
          <w:color w:val="010101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ini.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605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Bandung,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Agustus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2007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356" w:right="737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Membuat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Pemyataan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627" w:right="819"/>
        <w:sectPr>
          <w:pgSz w:w="11920" w:h="16840"/>
          <w:pgMar w:top="1560" w:bottom="280" w:left="1480" w:right="1680"/>
        </w:sectPr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Aldian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Lakesa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Wahyudi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55" w:right="3690"/>
      </w:pP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ABSTRAK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28"/>
        <w:ind w:left="307" w:right="129" w:hanging="5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Aldian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Lakesa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Wahyudi,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Pengaruh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terhadap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Kiin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(Survel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lbu-ibu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Kelurahan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Taman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Sari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Kecamatan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Wetan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Kota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Bandung),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2007,</w:t>
      </w:r>
      <w:r>
        <w:rPr>
          <w:rFonts w:cs="Arial" w:hAnsi="Arial" w:eastAsia="Arial" w:ascii="Arial"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dibawah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bimbingan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Dr.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Kusnendi,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2"/>
          <w:sz w:val="22"/>
          <w:szCs w:val="22"/>
        </w:rPr>
        <w:t>MS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Chairul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Furqon,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7"/>
          <w:sz w:val="22"/>
          <w:szCs w:val="22"/>
        </w:rPr>
        <w:t>S.Sos.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MM.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5"/>
        <w:ind w:left="302" w:right="125" w:firstLine="922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Persaingan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semakin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ketat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dunia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bisnis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dewasa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membuat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perusahaan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berbagai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sektor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industri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berlomba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memperoleh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posisi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terbaik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pasar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51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lndustri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toiletris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merupakan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satu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sektor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industri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memiliki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potensi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pasar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pertumbuhan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cukup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pesat.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Diantara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berbagai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toiletris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ada,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kategori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merupakan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satu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toiletris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berkembang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cukup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dinamis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memilki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pangsa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pasar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besar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sehingga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terdapat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banyak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produsen</w:t>
      </w:r>
      <w:r>
        <w:rPr>
          <w:rFonts w:cs="Arial" w:hAnsi="Arial" w:eastAsia="Arial" w:ascii="Arial"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kategori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ini.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Hal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tersebut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menyebabkan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persaingan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kategori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menjadi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sangat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7"/>
          <w:sz w:val="22"/>
          <w:szCs w:val="22"/>
        </w:rPr>
        <w:t>ketat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24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Peringkat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kinerja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10101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selama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Tahun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2" w:right="138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2005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hingga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2006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mengalami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penurunan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diikuti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penurunan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pangsa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233"/>
        <w:ind w:left="307" w:right="139" w:firstLine="10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merek.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Penurunan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peringkat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kinerja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mengindikasikan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melemahnya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1010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10101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pasar.</w:t>
      </w:r>
      <w:r>
        <w:rPr>
          <w:rFonts w:cs="Arial" w:hAnsi="Arial" w:eastAsia="Arial" w:ascii="Arial"/>
          <w:color w:val="01010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Oleh</w:t>
      </w:r>
      <w:r>
        <w:rPr>
          <w:rFonts w:cs="Arial" w:hAnsi="Arial" w:eastAsia="Arial" w:ascii="Arial"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karena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9"/>
          <w:sz w:val="22"/>
          <w:szCs w:val="22"/>
        </w:rPr>
        <w:t>itu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bertahan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hidup</w:t>
      </w:r>
      <w:r>
        <w:rPr>
          <w:rFonts w:cs="Arial" w:hAnsi="Arial" w:eastAsia="Arial" w:ascii="Arial"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tengah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persaingan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semakin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ketat,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perusahaan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dituntut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menciptakan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strategi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memperkuat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Klin,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karena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hanya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memiliki</w:t>
      </w:r>
      <w:r>
        <w:rPr>
          <w:rFonts w:cs="Arial" w:hAnsi="Arial" w:eastAsia="Arial" w:ascii="Arial"/>
          <w:color w:val="01010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kuat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mampu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bersaing</w:t>
      </w:r>
      <w:r>
        <w:rPr>
          <w:rFonts w:cs="Arial" w:hAnsi="Arial" w:eastAsia="Arial" w:ascii="Arial"/>
          <w:color w:val="01010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merebut</w:t>
      </w:r>
      <w:r>
        <w:rPr>
          <w:rFonts w:cs="Arial" w:hAnsi="Arial" w:eastAsia="Arial" w:ascii="Arial"/>
          <w:color w:val="01010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menguasai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pasar</w:t>
      </w:r>
      <w:r>
        <w:rPr>
          <w:rFonts w:cs="Arial" w:hAnsi="Arial" w:eastAsia="Arial" w:ascii="Arial"/>
          <w:color w:val="171717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171717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Salah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satu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strategi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dilakukan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adalah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melaksanakan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program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efektif</w:t>
      </w:r>
      <w:r>
        <w:rPr>
          <w:rFonts w:cs="Arial" w:hAnsi="Arial" w:eastAsia="Arial" w:ascii="Arial"/>
          <w:color w:val="171717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17" w:right="160" w:firstLine="907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Berdasarkan</w:t>
      </w:r>
      <w:r>
        <w:rPr>
          <w:rFonts w:cs="Arial" w:hAnsi="Arial" w:eastAsia="Arial" w:ascii="Arial"/>
          <w:color w:val="01010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permasalahan</w:t>
      </w:r>
      <w:r>
        <w:rPr>
          <w:rFonts w:cs="Arial" w:hAnsi="Arial" w:eastAsia="Arial" w:ascii="Arial"/>
          <w:color w:val="01010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tersebut,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maka</w:t>
      </w:r>
      <w:r>
        <w:rPr>
          <w:rFonts w:cs="Arial" w:hAnsi="Arial" w:eastAsia="Arial" w:ascii="Arial"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diadakan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penelitian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pengaruh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terhadap</w:t>
      </w:r>
      <w:r>
        <w:rPr>
          <w:rFonts w:cs="Arial" w:hAnsi="Arial" w:eastAsia="Arial" w:ascii="Arial"/>
          <w:color w:val="01010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1010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33"/>
        <w:ind w:left="312" w:right="158" w:firstLine="5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4"/>
          <w:sz w:val="22"/>
          <w:szCs w:val="22"/>
        </w:rPr>
        <w:t>klin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menjadi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objek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penelitian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adalah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ibu-ibu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Kelurahan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Taman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Kecamatan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Wetan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Kota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Bandung.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Variabel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bebas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(X)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penelitian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adalah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terdiri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dari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mission</w:t>
      </w:r>
      <w:r>
        <w:rPr>
          <w:rFonts w:cs="Arial" w:hAnsi="Arial" w:eastAsia="Arial" w:ascii="Arial"/>
          <w:i/>
          <w:color w:val="010101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(X1),</w:t>
      </w:r>
      <w:r>
        <w:rPr>
          <w:rFonts w:cs="Times New Roman" w:hAnsi="Times New Roman" w:eastAsia="Times New Roman" w:ascii="Times New Roman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money</w:t>
      </w:r>
      <w:r>
        <w:rPr>
          <w:rFonts w:cs="Arial" w:hAnsi="Arial" w:eastAsia="Arial" w:ascii="Arial"/>
          <w:i/>
          <w:color w:val="010101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(X2),</w:t>
      </w:r>
      <w:r>
        <w:rPr>
          <w:rFonts w:cs="Times New Roman" w:hAnsi="Times New Roman" w:eastAsia="Times New Roman" w:ascii="Times New Roman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message</w:t>
      </w:r>
      <w:r>
        <w:rPr>
          <w:rFonts w:cs="Arial" w:hAnsi="Arial" w:eastAsia="Arial" w:ascii="Arial"/>
          <w:i/>
          <w:color w:val="010101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81"/>
          <w:sz w:val="22"/>
          <w:szCs w:val="22"/>
        </w:rPr>
        <w:t>(X3},</w:t>
      </w:r>
      <w:r>
        <w:rPr>
          <w:rFonts w:cs="Times New Roman" w:hAnsi="Times New Roman" w:eastAsia="Times New Roman" w:ascii="Times New Roman"/>
          <w:color w:val="010101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8"/>
          <w:sz w:val="22"/>
          <w:szCs w:val="22"/>
        </w:rPr>
        <w:t>(X.)</w:t>
      </w:r>
      <w:r>
        <w:rPr>
          <w:rFonts w:cs="Times New Roman" w:hAnsi="Times New Roman" w:eastAsia="Times New Roman" w:ascii="Times New Roman"/>
          <w:color w:val="171717"/>
          <w:spacing w:val="0"/>
          <w:w w:val="7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71717"/>
          <w:spacing w:val="0"/>
          <w:w w:val="7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71717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measurement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8"/>
          <w:sz w:val="20"/>
          <w:szCs w:val="20"/>
        </w:rPr>
        <w:t>(Xs)</w:t>
      </w:r>
      <w:r>
        <w:rPr>
          <w:rFonts w:cs="Times New Roman" w:hAnsi="Times New Roman" w:eastAsia="Times New Roman" w:ascii="Times New Roman"/>
          <w:color w:val="3F3F3F"/>
          <w:spacing w:val="0"/>
          <w:w w:val="5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55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F3F3F"/>
          <w:spacing w:val="0"/>
          <w:w w:val="55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Sedangkan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variabel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terikat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(Y)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penelitian</w:t>
      </w:r>
      <w:r>
        <w:rPr>
          <w:rFonts w:cs="Arial" w:hAnsi="Arial" w:eastAsia="Arial" w:ascii="Arial"/>
          <w:color w:val="01010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Jenis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penelitian</w:t>
      </w:r>
      <w:r>
        <w:rPr>
          <w:rFonts w:cs="Arial" w:hAnsi="Arial" w:eastAsia="Arial" w:ascii="Arial"/>
          <w:color w:val="01010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digunakan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deskriptif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verifikatif,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metode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digunakan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survei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eksplanatori.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Teknik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penarikan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sampel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digunakan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teknik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random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sampling,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jumlah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sampel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sebanyak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responden.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Data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digunakan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data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color w:val="01010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sekunder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49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sedangkan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teknik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analisa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data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digunakan</w:t>
      </w:r>
      <w:r>
        <w:rPr>
          <w:rFonts w:cs="Arial" w:hAnsi="Arial" w:eastAsia="Arial" w:ascii="Arial"/>
          <w:color w:val="01010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adalah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teknik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regresi</w:t>
      </w:r>
      <w:r>
        <w:rPr>
          <w:rFonts w:cs="Arial" w:hAnsi="Arial" w:eastAsia="Arial" w:ascii="Arial"/>
          <w:color w:val="01010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ganda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menggunakan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koefisien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korelasi,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koefisien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determinasi,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koefisien</w:t>
      </w:r>
      <w:r>
        <w:rPr>
          <w:rFonts w:cs="Arial" w:hAnsi="Arial" w:eastAsia="Arial" w:ascii="Arial"/>
          <w:color w:val="010101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4"/>
          <w:sz w:val="22"/>
          <w:szCs w:val="22"/>
        </w:rPr>
        <w:t>jalur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7"/>
          <w:sz w:val="22"/>
          <w:szCs w:val="22"/>
        </w:rPr>
        <w:t>uj</w:t>
      </w:r>
      <w:r>
        <w:rPr>
          <w:rFonts w:cs="Arial" w:hAnsi="Arial" w:eastAsia="Arial" w:ascii="Arial"/>
          <w:color w:val="171717"/>
          <w:spacing w:val="0"/>
          <w:w w:val="67"/>
          <w:sz w:val="22"/>
          <w:szCs w:val="22"/>
        </w:rPr>
        <w:t>i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hipotesis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dilakukan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menggunakan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uji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1010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uji</w:t>
      </w:r>
      <w:r>
        <w:rPr>
          <w:rFonts w:cs="Arial" w:hAnsi="Arial" w:eastAsia="Arial" w:ascii="Arial"/>
          <w:color w:val="010101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73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auto" w:line="231"/>
        <w:ind w:left="307" w:right="151" w:firstLine="922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Hasil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penelitian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menunjukkan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bahwa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berpengaruh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positif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terhadap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merek,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yakni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sebesar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8"/>
          <w:sz w:val="22"/>
          <w:szCs w:val="22"/>
        </w:rPr>
        <w:t>74,8%</w:t>
      </w:r>
      <w:r>
        <w:rPr>
          <w:rFonts w:cs="Arial" w:hAnsi="Arial" w:eastAsia="Arial" w:ascii="Arial"/>
          <w:color w:val="262626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262626"/>
          <w:spacing w:val="0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4"/>
          <w:w w:val="38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Dimensi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memiliki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pengaruh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terbesar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terhadap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adalah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message</w:t>
      </w:r>
      <w:r>
        <w:rPr>
          <w:rFonts w:cs="Arial" w:hAnsi="Arial" w:eastAsia="Arial" w:ascii="Arial"/>
          <w:i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(35,9%),</w:t>
      </w:r>
      <w:r>
        <w:rPr>
          <w:rFonts w:cs="Arial" w:hAnsi="Arial" w:eastAsia="Arial" w:ascii="Arial"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kemudian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diikuti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oteh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i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(30,1%),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money</w:t>
      </w:r>
      <w:r>
        <w:rPr>
          <w:rFonts w:cs="Arial" w:hAnsi="Arial" w:eastAsia="Arial" w:ascii="Arial"/>
          <w:i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(20,7%),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mission</w:t>
      </w:r>
      <w:r>
        <w:rPr>
          <w:rFonts w:cs="Arial" w:hAnsi="Arial" w:eastAsia="Arial" w:ascii="Arial"/>
          <w:i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(18%),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measurement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7"/>
          <w:sz w:val="22"/>
          <w:szCs w:val="22"/>
        </w:rPr>
        <w:t>(17,9%)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auto" w:line="233"/>
        <w:ind w:left="317" w:right="156" w:firstLine="907"/>
        <w:sectPr>
          <w:pgSz w:w="11920" w:h="16840"/>
          <w:pgMar w:top="1560" w:bottom="280" w:left="1680" w:right="1680"/>
        </w:sectPr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Oleh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karena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7"/>
          <w:sz w:val="22"/>
          <w:szCs w:val="22"/>
        </w:rPr>
        <w:t>itu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,</w:t>
      </w:r>
      <w:r>
        <w:rPr>
          <w:rFonts w:cs="Arial" w:hAnsi="Arial" w:eastAsia="Arial" w:ascii="Arial"/>
          <w:color w:val="171717"/>
          <w:spacing w:val="0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menyarankan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agar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perusahaan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meningkatkan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efektivitas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program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sebagai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salah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satu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strategi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meningkatkan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Klin,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melalui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peningkatan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kreativitas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penyajian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iklan,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penciptaan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ide-ide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baru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iklan,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menginformasikan</w:t>
      </w:r>
      <w:r>
        <w:rPr>
          <w:rFonts w:cs="Arial" w:hAnsi="Arial" w:eastAsia="Arial" w:ascii="Arial"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keunggulan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senyata</w:t>
      </w:r>
      <w:r>
        <w:rPr>
          <w:rFonts w:cs="Arial" w:hAnsi="Arial" w:eastAsia="Arial" w:ascii="Arial"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mungkin</w:t>
      </w:r>
      <w:r>
        <w:rPr>
          <w:rFonts w:cs="Arial" w:hAnsi="Arial" w:eastAsia="Arial" w:ascii="Arial"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tanpa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rekayasa,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serta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menciptakan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iklan</w:t>
      </w:r>
      <w:r>
        <w:rPr>
          <w:rFonts w:cs="Arial" w:hAnsi="Arial" w:eastAsia="Arial" w:ascii="Arial"/>
          <w:color w:val="010101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bersi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testimonial</w:t>
      </w:r>
      <w:r>
        <w:rPr>
          <w:rFonts w:cs="Arial" w:hAnsi="Arial" w:eastAsia="Arial" w:ascii="Arial"/>
          <w:color w:val="262626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3507" w:right="3901"/>
      </w:pPr>
      <w:r>
        <w:rPr>
          <w:rFonts w:cs="Arial" w:hAnsi="Arial" w:eastAsia="Arial" w:ascii="Arial"/>
          <w:i/>
          <w:color w:val="010101"/>
          <w:spacing w:val="0"/>
          <w:w w:val="99"/>
          <w:sz w:val="20"/>
          <w:szCs w:val="20"/>
        </w:rPr>
        <w:t>ABSTRACT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23"/>
        <w:ind w:left="115" w:right="312" w:hanging="10"/>
      </w:pP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Aldian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Lakesa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1010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Wahyudi,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1010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9"/>
          <w:sz w:val="20"/>
          <w:szCs w:val="20"/>
        </w:rPr>
        <w:t>Influence</w:t>
      </w:r>
      <w:r>
        <w:rPr>
          <w:rFonts w:cs="Arial" w:hAnsi="Arial" w:eastAsia="Arial" w:ascii="Arial"/>
          <w:i/>
          <w:color w:val="010101"/>
          <w:spacing w:val="0"/>
          <w:w w:val="109"/>
          <w:sz w:val="20"/>
          <w:szCs w:val="20"/>
        </w:rPr>
        <w:t>  </w:t>
      </w:r>
      <w:r>
        <w:rPr>
          <w:rFonts w:cs="Arial" w:hAnsi="Arial" w:eastAsia="Arial" w:ascii="Arial"/>
          <w:i/>
          <w:color w:val="010101"/>
          <w:spacing w:val="6"/>
          <w:w w:val="109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i/>
          <w:color w:val="010101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9"/>
          <w:sz w:val="20"/>
          <w:szCs w:val="20"/>
        </w:rPr>
        <w:t>Advertising</w:t>
      </w:r>
      <w:r>
        <w:rPr>
          <w:rFonts w:cs="Arial" w:hAnsi="Arial" w:eastAsia="Arial" w:ascii="Arial"/>
          <w:i/>
          <w:color w:val="010101"/>
          <w:spacing w:val="0"/>
          <w:w w:val="109"/>
          <w:sz w:val="20"/>
          <w:szCs w:val="20"/>
        </w:rPr>
        <w:t>  </w:t>
      </w:r>
      <w:r>
        <w:rPr>
          <w:rFonts w:cs="Arial" w:hAnsi="Arial" w:eastAsia="Arial" w:ascii="Arial"/>
          <w:i/>
          <w:color w:val="010101"/>
          <w:spacing w:val="51"/>
          <w:w w:val="109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towards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i/>
          <w:color w:val="01010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Brand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1010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9"/>
          <w:sz w:val="20"/>
          <w:szCs w:val="20"/>
        </w:rPr>
        <w:t>Equity</w:t>
      </w:r>
      <w:r>
        <w:rPr>
          <w:rFonts w:cs="Arial" w:hAnsi="Arial" w:eastAsia="Arial" w:ascii="Arial"/>
          <w:i/>
          <w:color w:val="010101"/>
          <w:spacing w:val="0"/>
          <w:w w:val="109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9"/>
          <w:sz w:val="20"/>
          <w:szCs w:val="20"/>
        </w:rPr>
        <w:t>of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Kiin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10101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Powder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i/>
          <w:color w:val="01010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9"/>
          <w:sz w:val="20"/>
          <w:szCs w:val="20"/>
        </w:rPr>
        <w:t>Detergent</w:t>
      </w:r>
      <w:r>
        <w:rPr>
          <w:rFonts w:cs="Arial" w:hAnsi="Arial" w:eastAsia="Arial" w:ascii="Arial"/>
          <w:i/>
          <w:color w:val="010101"/>
          <w:spacing w:val="0"/>
          <w:w w:val="109"/>
          <w:sz w:val="20"/>
          <w:szCs w:val="20"/>
        </w:rPr>
        <w:t>  </w:t>
      </w:r>
      <w:r>
        <w:rPr>
          <w:rFonts w:cs="Arial" w:hAnsi="Arial" w:eastAsia="Arial" w:ascii="Arial"/>
          <w:i/>
          <w:color w:val="010101"/>
          <w:spacing w:val="19"/>
          <w:w w:val="109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Product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i/>
          <w:color w:val="010101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(Survey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10101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1010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Women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1010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sz w:val="26"/>
          <w:szCs w:val="26"/>
        </w:rPr>
        <w:t>at</w:t>
      </w:r>
      <w:r>
        <w:rPr>
          <w:rFonts w:cs="Times New Roman" w:hAnsi="Times New Roman" w:eastAsia="Times New Roman" w:ascii="Times New Roman"/>
          <w:i/>
          <w:color w:val="010101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Taman</w:t>
      </w:r>
      <w:r>
        <w:rPr>
          <w:rFonts w:cs="Arial" w:hAnsi="Arial" w:eastAsia="Arial" w:ascii="Arial"/>
          <w:i/>
          <w:color w:val="01010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9"/>
          <w:sz w:val="22"/>
          <w:szCs w:val="22"/>
        </w:rPr>
        <w:t>Sari</w:t>
      </w:r>
      <w:r>
        <w:rPr>
          <w:rFonts w:cs="Arial" w:hAnsi="Arial" w:eastAsia="Arial" w:ascii="Arial"/>
          <w:i/>
          <w:color w:val="010101"/>
          <w:spacing w:val="0"/>
          <w:w w:val="10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9"/>
          <w:sz w:val="22"/>
          <w:szCs w:val="22"/>
        </w:rPr>
        <w:t>Sub-District,</w:t>
      </w:r>
      <w:r>
        <w:rPr>
          <w:rFonts w:cs="Arial" w:hAnsi="Arial" w:eastAsia="Arial" w:ascii="Arial"/>
          <w:i/>
          <w:color w:val="010101"/>
          <w:spacing w:val="61"/>
          <w:w w:val="10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9"/>
          <w:sz w:val="22"/>
          <w:szCs w:val="22"/>
        </w:rPr>
        <w:t>Bandung</w:t>
      </w:r>
      <w:r>
        <w:rPr>
          <w:rFonts w:cs="Arial" w:hAnsi="Arial" w:eastAsia="Arial" w:ascii="Arial"/>
          <w:i/>
          <w:color w:val="010101"/>
          <w:spacing w:val="0"/>
          <w:w w:val="10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2"/>
          <w:w w:val="10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Wetan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District,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9"/>
          <w:sz w:val="22"/>
          <w:szCs w:val="22"/>
        </w:rPr>
        <w:t>Bandung</w:t>
      </w:r>
      <w:r>
        <w:rPr>
          <w:rFonts w:cs="Arial" w:hAnsi="Arial" w:eastAsia="Arial" w:ascii="Arial"/>
          <w:i/>
          <w:color w:val="010101"/>
          <w:spacing w:val="59"/>
          <w:w w:val="10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City),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2007,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under</w:t>
      </w:r>
      <w:r>
        <w:rPr>
          <w:rFonts w:cs="Arial" w:hAnsi="Arial" w:eastAsia="Arial" w:ascii="Arial"/>
          <w:i/>
          <w:color w:val="01010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guidance</w:t>
      </w:r>
      <w:r>
        <w:rPr>
          <w:rFonts w:cs="Arial" w:hAnsi="Arial" w:eastAsia="Arial" w:ascii="Arial"/>
          <w:i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Dr.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Kusnendi,</w:t>
      </w:r>
      <w:r>
        <w:rPr>
          <w:rFonts w:cs="Arial" w:hAnsi="Arial" w:eastAsia="Arial" w:ascii="Arial"/>
          <w:i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MS.</w:t>
      </w:r>
      <w:r>
        <w:rPr>
          <w:rFonts w:cs="Arial" w:hAnsi="Arial" w:eastAsia="Arial" w:ascii="Arial"/>
          <w:i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Chairul</w:t>
      </w:r>
      <w:r>
        <w:rPr>
          <w:rFonts w:cs="Arial" w:hAnsi="Arial" w:eastAsia="Arial" w:ascii="Arial"/>
          <w:i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Furqon,</w:t>
      </w:r>
      <w:r>
        <w:rPr>
          <w:rFonts w:cs="Arial" w:hAnsi="Arial" w:eastAsia="Arial" w:ascii="Arial"/>
          <w:i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S.Sos.,</w:t>
      </w:r>
      <w:r>
        <w:rPr>
          <w:rFonts w:cs="Arial" w:hAnsi="Arial" w:eastAsia="Arial" w:ascii="Arial"/>
          <w:i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4"/>
          <w:sz w:val="22"/>
          <w:szCs w:val="22"/>
        </w:rPr>
        <w:t>MM</w:t>
      </w:r>
      <w:r>
        <w:rPr>
          <w:rFonts w:cs="Arial" w:hAnsi="Arial" w:eastAsia="Arial" w:ascii="Arial"/>
          <w:i/>
          <w:color w:val="212121"/>
          <w:spacing w:val="0"/>
          <w:w w:val="55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5"/>
        <w:ind w:left="110" w:right="317" w:firstLine="926"/>
      </w:pP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Competitions</w:t>
      </w:r>
      <w:r>
        <w:rPr>
          <w:rFonts w:cs="Arial" w:hAnsi="Arial" w:eastAsia="Arial" w:ascii="Arial"/>
          <w:i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i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becoming</w:t>
      </w:r>
      <w:r>
        <w:rPr>
          <w:rFonts w:cs="Arial" w:hAnsi="Arial" w:eastAsia="Arial" w:ascii="Arial"/>
          <w:i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tight</w:t>
      </w:r>
      <w:r>
        <w:rPr>
          <w:rFonts w:cs="Arial" w:hAnsi="Arial" w:eastAsia="Arial" w:ascii="Arial"/>
          <w:i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business</w:t>
      </w:r>
      <w:r>
        <w:rPr>
          <w:rFonts w:cs="Arial" w:hAnsi="Arial" w:eastAsia="Arial" w:ascii="Arial"/>
          <w:i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world</w:t>
      </w:r>
      <w:r>
        <w:rPr>
          <w:rFonts w:cs="Arial" w:hAnsi="Arial" w:eastAsia="Arial" w:ascii="Arial"/>
          <w:i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today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i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caused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companies</w:t>
      </w:r>
      <w:r>
        <w:rPr>
          <w:rFonts w:cs="Arial" w:hAnsi="Arial" w:eastAsia="Arial" w:ascii="Arial"/>
          <w:i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many</w:t>
      </w:r>
      <w:r>
        <w:rPr>
          <w:rFonts w:cs="Arial" w:hAnsi="Arial" w:eastAsia="Arial" w:ascii="Arial"/>
          <w:i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industry</w:t>
      </w:r>
      <w:r>
        <w:rPr>
          <w:rFonts w:cs="Arial" w:hAnsi="Arial" w:eastAsia="Arial" w:ascii="Arial"/>
          <w:i/>
          <w:color w:val="01010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sectors</w:t>
      </w:r>
      <w:r>
        <w:rPr>
          <w:rFonts w:cs="Arial" w:hAnsi="Arial" w:eastAsia="Arial" w:ascii="Arial"/>
          <w:i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i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i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compete</w:t>
      </w:r>
      <w:r>
        <w:rPr>
          <w:rFonts w:cs="Arial" w:hAnsi="Arial" w:eastAsia="Arial" w:ascii="Arial"/>
          <w:i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i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each</w:t>
      </w:r>
      <w:r>
        <w:rPr>
          <w:rFonts w:cs="Arial" w:hAnsi="Arial" w:eastAsia="Arial" w:ascii="Arial"/>
          <w:i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i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i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get</w:t>
      </w:r>
      <w:r>
        <w:rPr>
          <w:rFonts w:cs="Arial" w:hAnsi="Arial" w:eastAsia="Arial" w:ascii="Arial"/>
          <w:i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best</w:t>
      </w:r>
      <w:r>
        <w:rPr>
          <w:rFonts w:cs="Arial" w:hAnsi="Arial" w:eastAsia="Arial" w:ascii="Arial"/>
          <w:i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position</w:t>
      </w:r>
      <w:r>
        <w:rPr>
          <w:rFonts w:cs="Arial" w:hAnsi="Arial" w:eastAsia="Arial" w:ascii="Arial"/>
          <w:i/>
          <w:color w:val="01010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color w:val="01010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market.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Toiletries</w:t>
      </w:r>
      <w:r>
        <w:rPr>
          <w:rFonts w:cs="Arial" w:hAnsi="Arial" w:eastAsia="Arial" w:ascii="Arial"/>
          <w:i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industry</w:t>
      </w:r>
      <w:r>
        <w:rPr>
          <w:rFonts w:cs="Arial" w:hAnsi="Arial" w:eastAsia="Arial" w:ascii="Arial"/>
          <w:i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represent</w:t>
      </w:r>
      <w:r>
        <w:rPr>
          <w:rFonts w:cs="Arial" w:hAnsi="Arial" w:eastAsia="Arial" w:ascii="Arial"/>
          <w:i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i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industry</w:t>
      </w:r>
      <w:r>
        <w:rPr>
          <w:rFonts w:cs="Arial" w:hAnsi="Arial" w:eastAsia="Arial" w:ascii="Arial"/>
          <w:i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i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market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potency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i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full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speed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growth.</w:t>
      </w:r>
      <w:r>
        <w:rPr>
          <w:rFonts w:cs="Arial" w:hAnsi="Arial" w:eastAsia="Arial" w:ascii="Arial"/>
          <w:i/>
          <w:color w:val="01010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various</w:t>
      </w:r>
      <w:r>
        <w:rPr>
          <w:rFonts w:cs="Arial" w:hAnsi="Arial" w:eastAsia="Arial" w:ascii="Arial"/>
          <w:i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9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0"/>
          <w:w w:val="10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toiletries,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powder</w:t>
      </w:r>
      <w:r>
        <w:rPr>
          <w:rFonts w:cs="Arial" w:hAnsi="Arial" w:eastAsia="Arial" w:ascii="Arial"/>
          <w:i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detergent</w:t>
      </w:r>
      <w:r>
        <w:rPr>
          <w:rFonts w:cs="Arial" w:hAnsi="Arial" w:eastAsia="Arial" w:ascii="Arial"/>
          <w:i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i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category</w:t>
      </w:r>
      <w:r>
        <w:rPr>
          <w:rFonts w:cs="Arial" w:hAnsi="Arial" w:eastAsia="Arial" w:ascii="Arial"/>
          <w:i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i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i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toiletries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i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i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dynamically</w:t>
      </w:r>
      <w:r>
        <w:rPr>
          <w:rFonts w:cs="Arial" w:hAnsi="Arial" w:eastAsia="Arial" w:ascii="Arial"/>
          <w:i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grown</w:t>
      </w:r>
      <w:r>
        <w:rPr>
          <w:rFonts w:cs="Arial" w:hAnsi="Arial" w:eastAsia="Arial" w:ascii="Arial"/>
          <w:i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owned</w:t>
      </w:r>
      <w:r>
        <w:rPr>
          <w:rFonts w:cs="Arial" w:hAnsi="Arial" w:eastAsia="Arial" w:ascii="Arial"/>
          <w:i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big</w:t>
      </w:r>
      <w:r>
        <w:rPr>
          <w:rFonts w:cs="Arial" w:hAnsi="Arial" w:eastAsia="Arial" w:ascii="Arial"/>
          <w:i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market</w:t>
      </w:r>
      <w:r>
        <w:rPr>
          <w:rFonts w:cs="Arial" w:hAnsi="Arial" w:eastAsia="Arial" w:ascii="Arial"/>
          <w:i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share</w:t>
      </w:r>
      <w:r>
        <w:rPr>
          <w:rFonts w:cs="Arial" w:hAnsi="Arial" w:eastAsia="Arial" w:ascii="Arial"/>
          <w:i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category</w:t>
      </w:r>
      <w:r>
        <w:rPr>
          <w:rFonts w:cs="Arial" w:hAnsi="Arial" w:eastAsia="Arial" w:ascii="Arial"/>
          <w:i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many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producers.</w:t>
      </w:r>
      <w:r>
        <w:rPr>
          <w:rFonts w:cs="Arial" w:hAnsi="Arial" w:eastAsia="Arial" w:ascii="Arial"/>
          <w:i/>
          <w:color w:val="01010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i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condition</w:t>
      </w:r>
      <w:r>
        <w:rPr>
          <w:rFonts w:cs="Arial" w:hAnsi="Arial" w:eastAsia="Arial" w:ascii="Arial"/>
          <w:i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caused</w:t>
      </w:r>
      <w:r>
        <w:rPr>
          <w:rFonts w:cs="Arial" w:hAnsi="Arial" w:eastAsia="Arial" w:ascii="Arial"/>
          <w:i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competition</w:t>
      </w:r>
      <w:r>
        <w:rPr>
          <w:rFonts w:cs="Arial" w:hAnsi="Arial" w:eastAsia="Arial" w:ascii="Arial"/>
          <w:i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i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category</w:t>
      </w:r>
      <w:r>
        <w:rPr>
          <w:rFonts w:cs="Arial" w:hAnsi="Arial" w:eastAsia="Arial" w:ascii="Arial"/>
          <w:i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became</w:t>
      </w:r>
      <w:r>
        <w:rPr>
          <w:rFonts w:cs="Arial" w:hAnsi="Arial" w:eastAsia="Arial" w:ascii="Arial"/>
          <w:i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much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tighter.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7"/>
      </w:pP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value</w:t>
      </w:r>
      <w:r>
        <w:rPr>
          <w:rFonts w:cs="Arial" w:hAnsi="Arial" w:eastAsia="Arial" w:ascii="Arial"/>
          <w:i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level</w:t>
      </w:r>
      <w:r>
        <w:rPr>
          <w:rFonts w:cs="Arial" w:hAnsi="Arial" w:eastAsia="Arial" w:ascii="Arial"/>
          <w:i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i/>
          <w:color w:val="01010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powder</w:t>
      </w:r>
      <w:r>
        <w:rPr>
          <w:rFonts w:cs="Arial" w:hAnsi="Arial" w:eastAsia="Arial" w:ascii="Arial"/>
          <w:i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detergent</w:t>
      </w:r>
      <w:r>
        <w:rPr>
          <w:rFonts w:cs="Arial" w:hAnsi="Arial" w:eastAsia="Arial" w:ascii="Arial"/>
          <w:i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i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decreased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" w:right="345"/>
      </w:pP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2005</w:t>
      </w:r>
      <w:r>
        <w:rPr>
          <w:rFonts w:cs="Arial" w:hAnsi="Arial" w:eastAsia="Arial" w:ascii="Arial"/>
          <w:i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i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2006</w:t>
      </w:r>
      <w:r>
        <w:rPr>
          <w:rFonts w:cs="Arial" w:hAnsi="Arial" w:eastAsia="Arial" w:ascii="Arial"/>
          <w:i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i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followed</w:t>
      </w:r>
      <w:r>
        <w:rPr>
          <w:rFonts w:cs="Arial" w:hAnsi="Arial" w:eastAsia="Arial" w:ascii="Arial"/>
          <w:i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declining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i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share.</w:t>
      </w:r>
      <w:r>
        <w:rPr>
          <w:rFonts w:cs="Arial" w:hAnsi="Arial" w:eastAsia="Arial" w:ascii="Arial"/>
          <w:i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i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indicates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i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brena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30" w:right="325" w:hanging="10"/>
      </w:pP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equity</w:t>
      </w:r>
      <w:r>
        <w:rPr>
          <w:rFonts w:cs="Arial" w:hAnsi="Arial" w:eastAsia="Arial" w:ascii="Arial"/>
          <w:i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i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powder</w:t>
      </w:r>
      <w:r>
        <w:rPr>
          <w:rFonts w:cs="Arial" w:hAnsi="Arial" w:eastAsia="Arial" w:ascii="Arial"/>
          <w:i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detergent</w:t>
      </w:r>
      <w:r>
        <w:rPr>
          <w:rFonts w:cs="Arial" w:hAnsi="Arial" w:eastAsia="Arial" w:ascii="Arial"/>
          <w:i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i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i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weaken</w:t>
      </w:r>
      <w:r>
        <w:rPr>
          <w:rFonts w:cs="Arial" w:hAnsi="Arial" w:eastAsia="Arial" w:ascii="Arial"/>
          <w:i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market.</w:t>
      </w:r>
      <w:r>
        <w:rPr>
          <w:rFonts w:cs="Arial" w:hAnsi="Arial" w:eastAsia="Arial" w:ascii="Arial"/>
          <w:i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Therefore,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i/>
          <w:color w:val="01010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survive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middle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tighter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competitive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area,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company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should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create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33"/>
        <w:ind w:left="120" w:right="331"/>
      </w:pP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strategies</w:t>
      </w:r>
      <w:r>
        <w:rPr>
          <w:rFonts w:cs="Arial" w:hAnsi="Arial" w:eastAsia="Arial" w:ascii="Arial"/>
          <w:i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i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i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strengthen</w:t>
      </w:r>
      <w:r>
        <w:rPr>
          <w:rFonts w:cs="Arial" w:hAnsi="Arial" w:eastAsia="Arial" w:ascii="Arial"/>
          <w:i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equity</w:t>
      </w:r>
      <w:r>
        <w:rPr>
          <w:rFonts w:cs="Arial" w:hAnsi="Arial" w:eastAsia="Arial" w:ascii="Arial"/>
          <w:i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i/>
          <w:color w:val="01010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powder</w:t>
      </w:r>
      <w:r>
        <w:rPr>
          <w:rFonts w:cs="Arial" w:hAnsi="Arial" w:eastAsia="Arial" w:ascii="Arial"/>
          <w:i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detergent</w:t>
      </w:r>
      <w:r>
        <w:rPr>
          <w:rFonts w:cs="Arial" w:hAnsi="Arial" w:eastAsia="Arial" w:ascii="Arial"/>
          <w:i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4"/>
          <w:sz w:val="22"/>
          <w:szCs w:val="22"/>
        </w:rPr>
        <w:t>product</w:t>
      </w:r>
      <w:r>
        <w:rPr>
          <w:rFonts w:cs="Arial" w:hAnsi="Arial" w:eastAsia="Arial" w:ascii="Arial"/>
          <w:i/>
          <w:color w:val="212121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i/>
          <w:color w:val="212121"/>
          <w:spacing w:val="0"/>
          <w:w w:val="47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because</w:t>
      </w:r>
      <w:r>
        <w:rPr>
          <w:rFonts w:cs="Arial" w:hAnsi="Arial" w:eastAsia="Arial" w:ascii="Arial"/>
          <w:i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only</w:t>
      </w:r>
      <w:r>
        <w:rPr>
          <w:rFonts w:cs="Arial" w:hAnsi="Arial" w:eastAsia="Arial" w:ascii="Arial"/>
          <w:i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which</w:t>
      </w:r>
      <w:r>
        <w:rPr>
          <w:rFonts w:cs="Arial" w:hAnsi="Arial" w:eastAsia="Arial" w:ascii="Arial"/>
          <w:i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i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strength</w:t>
      </w:r>
      <w:r>
        <w:rPr>
          <w:rFonts w:cs="Arial" w:hAnsi="Arial" w:eastAsia="Arial" w:ascii="Arial"/>
          <w:i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equity</w:t>
      </w:r>
      <w:r>
        <w:rPr>
          <w:rFonts w:cs="Arial" w:hAnsi="Arial" w:eastAsia="Arial" w:ascii="Arial"/>
          <w:i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i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could</w:t>
      </w:r>
      <w:r>
        <w:rPr>
          <w:rFonts w:cs="Arial" w:hAnsi="Arial" w:eastAsia="Arial" w:ascii="Arial"/>
          <w:i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compete</w:t>
      </w:r>
      <w:r>
        <w:rPr>
          <w:rFonts w:cs="Arial" w:hAnsi="Arial" w:eastAsia="Arial" w:ascii="Arial"/>
          <w:i/>
          <w:color w:val="01010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snatch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away</w:t>
      </w:r>
      <w:r>
        <w:rPr>
          <w:rFonts w:cs="Arial" w:hAnsi="Arial" w:eastAsia="Arial" w:ascii="Arial"/>
          <w:i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dominate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market.</w:t>
      </w:r>
      <w:r>
        <w:rPr>
          <w:rFonts w:cs="Arial" w:hAnsi="Arial" w:eastAsia="Arial" w:ascii="Arial"/>
          <w:i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i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strategy</w:t>
      </w:r>
      <w:r>
        <w:rPr>
          <w:rFonts w:cs="Arial" w:hAnsi="Arial" w:eastAsia="Arial" w:ascii="Arial"/>
          <w:i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i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performing</w:t>
      </w:r>
      <w:r>
        <w:rPr>
          <w:rFonts w:cs="Arial" w:hAnsi="Arial" w:eastAsia="Arial" w:ascii="Arial"/>
          <w:i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effective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advertising</w:t>
      </w:r>
      <w:r>
        <w:rPr>
          <w:rFonts w:cs="Arial" w:hAnsi="Arial" w:eastAsia="Arial" w:ascii="Arial"/>
          <w:i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program.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33"/>
        <w:ind w:left="120" w:right="312" w:firstLine="912"/>
      </w:pP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Based</w:t>
      </w:r>
      <w:r>
        <w:rPr>
          <w:rFonts w:cs="Arial" w:hAnsi="Arial" w:eastAsia="Arial" w:ascii="Arial"/>
          <w:i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problem</w:t>
      </w:r>
      <w:r>
        <w:rPr>
          <w:rFonts w:cs="Arial" w:hAnsi="Arial" w:eastAsia="Arial" w:ascii="Arial"/>
          <w:i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statements,</w:t>
      </w:r>
      <w:r>
        <w:rPr>
          <w:rFonts w:cs="Arial" w:hAnsi="Arial" w:eastAsia="Arial" w:ascii="Arial"/>
          <w:i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research</w:t>
      </w:r>
      <w:r>
        <w:rPr>
          <w:rFonts w:cs="Arial" w:hAnsi="Arial" w:eastAsia="Arial" w:ascii="Arial"/>
          <w:i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conducted</w:t>
      </w:r>
      <w:r>
        <w:rPr>
          <w:rFonts w:cs="Arial" w:hAnsi="Arial" w:eastAsia="Arial" w:ascii="Arial"/>
          <w:i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was</w:t>
      </w:r>
      <w:r>
        <w:rPr>
          <w:rFonts w:cs="Arial" w:hAnsi="Arial" w:eastAsia="Arial" w:ascii="Arial"/>
          <w:i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about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influence</w:t>
      </w:r>
      <w:r>
        <w:rPr>
          <w:rFonts w:cs="Arial" w:hAnsi="Arial" w:eastAsia="Arial" w:ascii="Arial"/>
          <w:i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advertising</w:t>
      </w:r>
      <w:r>
        <w:rPr>
          <w:rFonts w:cs="Arial" w:hAnsi="Arial" w:eastAsia="Arial" w:ascii="Arial"/>
          <w:i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towards</w:t>
      </w:r>
      <w:r>
        <w:rPr>
          <w:rFonts w:cs="Arial" w:hAnsi="Arial" w:eastAsia="Arial" w:ascii="Arial"/>
          <w:i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equity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powder</w:t>
      </w:r>
      <w:r>
        <w:rPr>
          <w:rFonts w:cs="Arial" w:hAnsi="Arial" w:eastAsia="Arial" w:ascii="Arial"/>
          <w:i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detergent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product.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object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research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women</w:t>
      </w:r>
      <w:r>
        <w:rPr>
          <w:rFonts w:cs="Arial" w:hAnsi="Arial" w:eastAsia="Arial" w:ascii="Arial"/>
          <w:i/>
          <w:color w:val="01010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Taman</w:t>
      </w:r>
      <w:r>
        <w:rPr>
          <w:rFonts w:cs="Arial" w:hAnsi="Arial" w:eastAsia="Arial" w:ascii="Arial"/>
          <w:i/>
          <w:color w:val="01010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i/>
          <w:color w:val="01010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sub-district,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Bandung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Wetan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district,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Bandung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City.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independent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variable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(X)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advertising</w:t>
      </w:r>
      <w:r>
        <w:rPr>
          <w:rFonts w:cs="Arial" w:hAnsi="Arial" w:eastAsia="Arial" w:ascii="Arial"/>
          <w:i/>
          <w:color w:val="01010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i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i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variables;</w:t>
      </w:r>
      <w:r>
        <w:rPr>
          <w:rFonts w:cs="Arial" w:hAnsi="Arial" w:eastAsia="Arial" w:ascii="Arial"/>
          <w:i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mission</w:t>
      </w:r>
      <w:r>
        <w:rPr>
          <w:rFonts w:cs="Arial" w:hAnsi="Arial" w:eastAsia="Arial" w:ascii="Arial"/>
          <w:i/>
          <w:color w:val="010101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(X,),</w:t>
      </w:r>
      <w:r>
        <w:rPr>
          <w:rFonts w:cs="Times New Roman" w:hAnsi="Times New Roman" w:eastAsia="Times New Roman" w:ascii="Times New Roman"/>
          <w:color w:val="01010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money</w:t>
      </w:r>
      <w:r>
        <w:rPr>
          <w:rFonts w:cs="Arial" w:hAnsi="Arial" w:eastAsia="Arial" w:ascii="Arial"/>
          <w:i/>
          <w:color w:val="010101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(X2),</w:t>
      </w:r>
      <w:r>
        <w:rPr>
          <w:rFonts w:cs="Times New Roman" w:hAnsi="Times New Roman" w:eastAsia="Times New Roman" w:ascii="Times New Roman"/>
          <w:color w:val="01010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message</w:t>
      </w:r>
      <w:r>
        <w:rPr>
          <w:rFonts w:cs="Arial" w:hAnsi="Arial" w:eastAsia="Arial" w:ascii="Arial"/>
          <w:i/>
          <w:color w:val="010101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(X3),</w:t>
      </w:r>
      <w:r>
        <w:rPr>
          <w:rFonts w:cs="Times New Roman" w:hAnsi="Times New Roman" w:eastAsia="Times New Roman" w:ascii="Times New Roman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(~).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measurement</w:t>
      </w:r>
      <w:r>
        <w:rPr>
          <w:rFonts w:cs="Arial" w:hAnsi="Arial" w:eastAsia="Arial" w:ascii="Arial"/>
          <w:i/>
          <w:color w:val="010101"/>
          <w:spacing w:val="5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(Xs),</w:t>
      </w:r>
      <w:r>
        <w:rPr>
          <w:rFonts w:cs="Times New Roman" w:hAnsi="Times New Roman" w:eastAsia="Times New Roman" w:ascii="Times New Roman"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while</w:t>
      </w:r>
      <w:r>
        <w:rPr>
          <w:rFonts w:cs="Arial" w:hAnsi="Arial" w:eastAsia="Arial" w:ascii="Arial"/>
          <w:i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dependent</w:t>
      </w:r>
      <w:r>
        <w:rPr>
          <w:rFonts w:cs="Arial" w:hAnsi="Arial" w:eastAsia="Arial" w:ascii="Arial"/>
          <w:i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variable</w:t>
      </w:r>
      <w:r>
        <w:rPr>
          <w:rFonts w:cs="Arial" w:hAnsi="Arial" w:eastAsia="Arial" w:ascii="Arial"/>
          <w:i/>
          <w:color w:val="010101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(Y)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i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equity.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99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-21"/>
          <w:w w:val="9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type</w:t>
      </w:r>
      <w:r>
        <w:rPr>
          <w:rFonts w:cs="Arial" w:hAnsi="Arial" w:eastAsia="Arial" w:ascii="Arial"/>
          <w:i/>
          <w:color w:val="01010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this</w:t>
      </w:r>
      <w:r>
        <w:rPr>
          <w:rFonts w:cs="Arial" w:hAnsi="Arial" w:eastAsia="Arial" w:ascii="Arial"/>
          <w:i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research</w:t>
      </w:r>
      <w:r>
        <w:rPr>
          <w:rFonts w:cs="Arial" w:hAnsi="Arial" w:eastAsia="Arial" w:ascii="Arial"/>
          <w:i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i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descriptive</w:t>
      </w:r>
      <w:r>
        <w:rPr>
          <w:rFonts w:cs="Arial" w:hAnsi="Arial" w:eastAsia="Arial" w:ascii="Arial"/>
          <w:i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1"/>
          <w:sz w:val="22"/>
          <w:szCs w:val="22"/>
        </w:rPr>
        <w:t>verificative</w:t>
      </w:r>
      <w:r>
        <w:rPr>
          <w:rFonts w:cs="Arial" w:hAnsi="Arial" w:eastAsia="Arial" w:ascii="Arial"/>
          <w:i/>
          <w:color w:val="212121"/>
          <w:spacing w:val="0"/>
          <w:w w:val="55"/>
          <w:sz w:val="22"/>
          <w:szCs w:val="22"/>
        </w:rPr>
        <w:t>,</w:t>
      </w:r>
      <w:r>
        <w:rPr>
          <w:rFonts w:cs="Arial" w:hAnsi="Arial" w:eastAsia="Arial" w:ascii="Arial"/>
          <w:i/>
          <w:color w:val="21212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method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i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explanatory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survey.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sampling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technique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random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sampling,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sz w:val="22"/>
          <w:szCs w:val="22"/>
        </w:rPr>
        <w:t>with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respondents</w:t>
      </w:r>
      <w:r>
        <w:rPr>
          <w:rFonts w:cs="Arial" w:hAnsi="Arial" w:eastAsia="Arial" w:ascii="Arial"/>
          <w:i/>
          <w:color w:val="01010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sample.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data</w:t>
      </w:r>
      <w:r>
        <w:rPr>
          <w:rFonts w:cs="Arial" w:hAnsi="Arial" w:eastAsia="Arial" w:ascii="Arial"/>
          <w:i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used</w:t>
      </w:r>
      <w:r>
        <w:rPr>
          <w:rFonts w:cs="Arial" w:hAnsi="Arial" w:eastAsia="Arial" w:ascii="Arial"/>
          <w:i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i/>
          <w:color w:val="010101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from</w:t>
      </w:r>
      <w:r>
        <w:rPr>
          <w:rFonts w:cs="Times New Roman" w:hAnsi="Times New Roman" w:eastAsia="Times New Roman" w:ascii="Times New Roman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primary</w:t>
      </w:r>
      <w:r>
        <w:rPr>
          <w:rFonts w:cs="Arial" w:hAnsi="Arial" w:eastAsia="Arial" w:ascii="Arial"/>
          <w:i/>
          <w:color w:val="01010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secondary</w:t>
      </w:r>
      <w:r>
        <w:rPr>
          <w:rFonts w:cs="Arial" w:hAnsi="Arial" w:eastAsia="Arial" w:ascii="Arial"/>
          <w:i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data,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color w:val="010101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color w:val="010101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technique</w:t>
      </w:r>
      <w:r>
        <w:rPr>
          <w:rFonts w:cs="Arial" w:hAnsi="Arial" w:eastAsia="Arial" w:ascii="Arial"/>
          <w:i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i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analyze</w:t>
      </w:r>
      <w:r>
        <w:rPr>
          <w:rFonts w:cs="Arial" w:hAnsi="Arial" w:eastAsia="Arial" w:ascii="Arial"/>
          <w:i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data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i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multiple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regression</w:t>
      </w:r>
      <w:r>
        <w:rPr>
          <w:rFonts w:cs="Arial" w:hAnsi="Arial" w:eastAsia="Arial" w:ascii="Arial"/>
          <w:i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using</w:t>
      </w:r>
      <w:r>
        <w:rPr>
          <w:rFonts w:cs="Arial" w:hAnsi="Arial" w:eastAsia="Arial" w:ascii="Arial"/>
          <w:i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correlation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coefficient,</w:t>
      </w:r>
      <w:r>
        <w:rPr>
          <w:rFonts w:cs="Arial" w:hAnsi="Arial" w:eastAsia="Arial" w:ascii="Arial"/>
          <w:i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determination</w:t>
      </w:r>
      <w:r>
        <w:rPr>
          <w:rFonts w:cs="Arial" w:hAnsi="Arial" w:eastAsia="Arial" w:ascii="Arial"/>
          <w:i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coefficient,</w:t>
      </w:r>
      <w:r>
        <w:rPr>
          <w:rFonts w:cs="Arial" w:hAnsi="Arial" w:eastAsia="Arial" w:ascii="Arial"/>
          <w:i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path</w:t>
      </w:r>
      <w:r>
        <w:rPr>
          <w:rFonts w:cs="Arial" w:hAnsi="Arial" w:eastAsia="Arial" w:ascii="Arial"/>
          <w:i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coefficient,</w:t>
      </w:r>
      <w:r>
        <w:rPr>
          <w:rFonts w:cs="Arial" w:hAnsi="Arial" w:eastAsia="Arial" w:ascii="Arial"/>
          <w:i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while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hypothesis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test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using</w:t>
      </w:r>
      <w:r>
        <w:rPr>
          <w:rFonts w:cs="Arial" w:hAnsi="Arial" w:eastAsia="Arial" w:ascii="Arial"/>
          <w:i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test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test.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56"/>
      </w:pP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1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result</w:t>
      </w:r>
      <w:r>
        <w:rPr>
          <w:rFonts w:cs="Arial" w:hAnsi="Arial" w:eastAsia="Arial" w:ascii="Arial"/>
          <w:i/>
          <w:color w:val="010101"/>
          <w:spacing w:val="3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2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this</w:t>
      </w:r>
      <w:r>
        <w:rPr>
          <w:rFonts w:cs="Arial" w:hAnsi="Arial" w:eastAsia="Arial" w:ascii="Arial"/>
          <w:i/>
          <w:color w:val="010101"/>
          <w:spacing w:val="2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research</w:t>
      </w:r>
      <w:r>
        <w:rPr>
          <w:rFonts w:cs="Arial" w:hAnsi="Arial" w:eastAsia="Arial" w:ascii="Arial"/>
          <w:i/>
          <w:color w:val="010101"/>
          <w:spacing w:val="3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indicates</w:t>
      </w:r>
      <w:r>
        <w:rPr>
          <w:rFonts w:cs="Arial" w:hAnsi="Arial" w:eastAsia="Arial" w:ascii="Arial"/>
          <w:i/>
          <w:color w:val="010101"/>
          <w:spacing w:val="3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that</w:t>
      </w:r>
      <w:r>
        <w:rPr>
          <w:rFonts w:cs="Arial" w:hAnsi="Arial" w:eastAsia="Arial" w:ascii="Arial"/>
          <w:i/>
          <w:color w:val="010101"/>
          <w:spacing w:val="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1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advertising</w:t>
      </w:r>
      <w:r>
        <w:rPr>
          <w:rFonts w:cs="Arial" w:hAnsi="Arial" w:eastAsia="Arial" w:ascii="Arial"/>
          <w:i/>
          <w:color w:val="010101"/>
          <w:spacing w:val="2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has</w:t>
      </w:r>
      <w:r>
        <w:rPr>
          <w:rFonts w:cs="Arial" w:hAnsi="Arial" w:eastAsia="Arial" w:ascii="Arial"/>
          <w:i/>
          <w:color w:val="010101"/>
          <w:spacing w:val="27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position w:val="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010101"/>
          <w:spacing w:val="11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positive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130" w:right="390"/>
      </w:pP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influence</w:t>
      </w:r>
      <w:r>
        <w:rPr>
          <w:rFonts w:cs="Arial" w:hAnsi="Arial" w:eastAsia="Arial" w:ascii="Arial"/>
          <w:i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i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equity</w:t>
      </w:r>
      <w:r>
        <w:rPr>
          <w:rFonts w:cs="Arial" w:hAnsi="Arial" w:eastAsia="Arial" w:ascii="Arial"/>
          <w:i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i/>
          <w:color w:val="01010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74,8%.</w:t>
      </w:r>
      <w:r>
        <w:rPr>
          <w:rFonts w:cs="Arial" w:hAnsi="Arial" w:eastAsia="Arial" w:ascii="Arial"/>
          <w:i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biggest</w:t>
      </w:r>
      <w:r>
        <w:rPr>
          <w:rFonts w:cs="Arial" w:hAnsi="Arial" w:eastAsia="Arial" w:ascii="Arial"/>
          <w:i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influence</w:t>
      </w:r>
      <w:r>
        <w:rPr>
          <w:rFonts w:cs="Arial" w:hAnsi="Arial" w:eastAsia="Arial" w:ascii="Arial"/>
          <w:i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i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message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(35,9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40"/>
        <w:ind w:left="134" w:right="334" w:firstLine="5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%),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1010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followed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(30,</w:t>
      </w:r>
      <w:r>
        <w:rPr>
          <w:rFonts w:cs="Arial" w:hAnsi="Arial" w:eastAsia="Arial" w:ascii="Arial"/>
          <w:color w:val="01010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1%),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money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(20,7%),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01010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mission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(18%),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measurement</w:t>
      </w:r>
      <w:r>
        <w:rPr>
          <w:rFonts w:cs="Arial" w:hAnsi="Arial" w:eastAsia="Arial" w:ascii="Arial"/>
          <w:i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(17,9%).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2"/>
        <w:ind w:left="134" w:right="331" w:firstLine="926"/>
      </w:pP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Therefore,</w:t>
      </w:r>
      <w:r>
        <w:rPr>
          <w:rFonts w:cs="Arial" w:hAnsi="Arial" w:eastAsia="Arial" w:ascii="Arial"/>
          <w:i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author</w:t>
      </w:r>
      <w:r>
        <w:rPr>
          <w:rFonts w:cs="Arial" w:hAnsi="Arial" w:eastAsia="Arial" w:ascii="Arial"/>
          <w:i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recomends</w:t>
      </w:r>
      <w:r>
        <w:rPr>
          <w:rFonts w:cs="Arial" w:hAnsi="Arial" w:eastAsia="Arial" w:ascii="Arial"/>
          <w:i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company</w:t>
      </w:r>
      <w:r>
        <w:rPr>
          <w:rFonts w:cs="Arial" w:hAnsi="Arial" w:eastAsia="Arial" w:ascii="Arial"/>
          <w:i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needs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improve</w:t>
      </w:r>
      <w:r>
        <w:rPr>
          <w:rFonts w:cs="Arial" w:hAnsi="Arial" w:eastAsia="Arial" w:ascii="Arial"/>
          <w:i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their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effectiveness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advertising</w:t>
      </w:r>
      <w:r>
        <w:rPr>
          <w:rFonts w:cs="Arial" w:hAnsi="Arial" w:eastAsia="Arial" w:ascii="Arial"/>
          <w:i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program</w:t>
      </w:r>
      <w:r>
        <w:rPr>
          <w:rFonts w:cs="Arial" w:hAnsi="Arial" w:eastAsia="Arial" w:ascii="Arial"/>
          <w:i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i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strotegy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color w:val="01010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increasing</w:t>
      </w:r>
      <w:r>
        <w:rPr>
          <w:rFonts w:cs="Arial" w:hAnsi="Arial" w:eastAsia="Arial" w:ascii="Arial"/>
          <w:i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equity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color w:val="01010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i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powder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detergent</w:t>
      </w:r>
      <w:r>
        <w:rPr>
          <w:rFonts w:cs="Arial" w:hAnsi="Arial" w:eastAsia="Arial" w:ascii="Arial"/>
          <w:i/>
          <w:color w:val="01010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through</w:t>
      </w:r>
      <w:r>
        <w:rPr>
          <w:rFonts w:cs="Arial" w:hAnsi="Arial" w:eastAsia="Arial" w:ascii="Arial"/>
          <w:i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improve</w:t>
      </w:r>
      <w:r>
        <w:rPr>
          <w:rFonts w:cs="Arial" w:hAnsi="Arial" w:eastAsia="Arial" w:ascii="Arial"/>
          <w:i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creativity</w:t>
      </w:r>
      <w:r>
        <w:rPr>
          <w:rFonts w:cs="Arial" w:hAnsi="Arial" w:eastAsia="Arial" w:ascii="Arial"/>
          <w:i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performing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advertisement,</w:t>
      </w:r>
      <w:r>
        <w:rPr>
          <w:rFonts w:cs="Arial" w:hAnsi="Arial" w:eastAsia="Arial" w:ascii="Arial"/>
          <w:i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create</w:t>
      </w:r>
      <w:r>
        <w:rPr>
          <w:rFonts w:cs="Arial" w:hAnsi="Arial" w:eastAsia="Arial" w:ascii="Arial"/>
          <w:i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ideas</w:t>
      </w:r>
      <w:r>
        <w:rPr>
          <w:rFonts w:cs="Arial" w:hAnsi="Arial" w:eastAsia="Arial" w:ascii="Arial"/>
          <w:i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advertisement,</w:t>
      </w:r>
      <w:r>
        <w:rPr>
          <w:rFonts w:cs="Arial" w:hAnsi="Arial" w:eastAsia="Arial" w:ascii="Arial"/>
          <w:i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informing</w:t>
      </w:r>
      <w:r>
        <w:rPr>
          <w:rFonts w:cs="Arial" w:hAnsi="Arial" w:eastAsia="Arial" w:ascii="Arial"/>
          <w:i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strength</w:t>
      </w:r>
      <w:r>
        <w:rPr>
          <w:rFonts w:cs="Arial" w:hAnsi="Arial" w:eastAsia="Arial" w:ascii="Arial"/>
          <w:i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spacing w:before="4" w:lineRule="exact" w:line="240"/>
        <w:ind w:left="139" w:right="337" w:hanging="14"/>
      </w:pP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possible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without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falsehood,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create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testimonial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advertisement.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80" w:right="4304"/>
        <w:sectPr>
          <w:pgSz w:w="11920" w:h="16840"/>
          <w:pgMar w:top="1560" w:bottom="280" w:left="1680" w:right="1680"/>
        </w:sectPr>
      </w:pPr>
      <w:r>
        <w:rPr>
          <w:rFonts w:cs="Arial" w:hAnsi="Arial" w:eastAsia="Arial" w:ascii="Arial"/>
          <w:color w:val="010101"/>
          <w:spacing w:val="0"/>
          <w:w w:val="77"/>
          <w:sz w:val="24"/>
          <w:szCs w:val="24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/>
        <w:ind w:left="3030" w:right="3434"/>
      </w:pPr>
      <w:r>
        <w:rPr>
          <w:rFonts w:cs="Times New Roman" w:hAnsi="Times New Roman" w:eastAsia="Times New Roman" w:ascii="Times New Roman"/>
          <w:b/>
          <w:color w:val="010101"/>
          <w:spacing w:val="0"/>
          <w:w w:val="88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b/>
          <w:color w:val="010101"/>
          <w:spacing w:val="2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88"/>
          <w:sz w:val="24"/>
          <w:szCs w:val="24"/>
        </w:rPr>
        <w:t>PENGANTAR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1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Bismillahirahmaanirrahiim,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64"/>
        <w:ind w:left="106" w:right="456" w:firstLine="730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Segala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puji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syukur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panjatkan</w:t>
      </w:r>
      <w:r>
        <w:rPr>
          <w:rFonts w:cs="Arial" w:hAnsi="Arial" w:eastAsia="Arial" w:ascii="Arial"/>
          <w:color w:val="010101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kehadirat</w:t>
      </w:r>
      <w:r>
        <w:rPr>
          <w:rFonts w:cs="Arial" w:hAnsi="Arial" w:eastAsia="Arial" w:ascii="Arial"/>
          <w:color w:val="010101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Allah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SWT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melimpahkan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Rahmat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Anugerah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Nya,</w:t>
      </w:r>
      <w:r>
        <w:rPr>
          <w:rFonts w:cs="Arial" w:hAnsi="Arial" w:eastAsia="Arial" w:ascii="Arial"/>
          <w:color w:val="01010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kesehatan,</w:t>
      </w:r>
      <w:r>
        <w:rPr>
          <w:rFonts w:cs="Arial" w:hAnsi="Arial" w:eastAsia="Arial" w:ascii="Arial"/>
          <w:color w:val="01010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kesabaran,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ketabahan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hati,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serta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kekuatan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sehingga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sehingga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menyelesaikan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penyusunan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skripsi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judul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•Pengaruh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10101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Terhadap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(Survey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lbu-ibu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Kelurahan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Taman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4"/>
          <w:szCs w:val="24"/>
        </w:rPr>
        <w:t>Sari</w:t>
      </w:r>
      <w:r>
        <w:rPr>
          <w:rFonts w:cs="Arial" w:hAnsi="Arial" w:eastAsia="Arial" w:ascii="Arial"/>
          <w:color w:val="01010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Kecamatan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Wetan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Kota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Bandung)".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1" w:lineRule="auto" w:line="466"/>
        <w:ind w:left="106" w:right="452" w:firstLine="725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Adapun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maksud</w:t>
      </w:r>
      <w:r>
        <w:rPr>
          <w:rFonts w:cs="Arial" w:hAnsi="Arial" w:eastAsia="Arial" w:ascii="Arial"/>
          <w:color w:val="01010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penyusunan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skripsi</w:t>
      </w:r>
      <w:r>
        <w:rPr>
          <w:rFonts w:cs="Arial" w:hAnsi="Arial" w:eastAsia="Arial" w:ascii="Arial"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adalah</w:t>
      </w:r>
      <w:r>
        <w:rPr>
          <w:rFonts w:cs="Arial" w:hAnsi="Arial" w:eastAsia="Arial" w:ascii="Arial"/>
          <w:color w:val="01010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memenuhi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satu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syarat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mengikuti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Ujian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Sidang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Program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Studi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Manajemen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Jurusan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Pendidikan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Ekonomi</w:t>
      </w:r>
      <w:r>
        <w:rPr>
          <w:rFonts w:cs="Arial" w:hAnsi="Arial" w:eastAsia="Arial" w:ascii="Arial"/>
          <w:color w:val="01010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FPIPS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Universitas</w:t>
      </w:r>
      <w:r>
        <w:rPr>
          <w:rFonts w:cs="Arial" w:hAnsi="Arial" w:eastAsia="Arial" w:ascii="Arial"/>
          <w:color w:val="010101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Pendidikan</w:t>
      </w:r>
      <w:r>
        <w:rPr>
          <w:rFonts w:cs="Arial" w:hAnsi="Arial" w:eastAsia="Arial" w:ascii="Arial"/>
          <w:color w:val="010101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Indonesia.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448"/>
        <w:ind w:left="106" w:right="442" w:firstLine="739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menyadari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sepenuhnya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bahwa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skripsi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belum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dikatakan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sempurna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dikarenakan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keterbatasan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baik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pengetahuan,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pengalaman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maupun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kemampuan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miliki.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Sehubungan</w:t>
      </w:r>
      <w:r>
        <w:rPr>
          <w:rFonts w:cs="Arial" w:hAnsi="Arial" w:eastAsia="Arial" w:ascii="Arial"/>
          <w:color w:val="010101"/>
          <w:spacing w:val="-16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itu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terbuka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menerima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kritikan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maupun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saran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bersifat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membangun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agar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lebih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menyempumakan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skripsi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ini,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sehingga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lebih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bermanfaat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khususnya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bagi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umumnya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bagi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semua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5"/>
          <w:sz w:val="22"/>
          <w:szCs w:val="22"/>
        </w:rPr>
        <w:t>pihak</w:t>
      </w:r>
      <w:r>
        <w:rPr>
          <w:rFonts w:cs="Arial" w:hAnsi="Arial" w:eastAsia="Arial" w:ascii="Arial"/>
          <w:color w:val="262626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478"/>
        <w:ind w:left="116" w:right="437" w:hanging="10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Walaupun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demikian,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berharap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semoga</w:t>
      </w:r>
      <w:r>
        <w:rPr>
          <w:rFonts w:cs="Arial" w:hAnsi="Arial" w:eastAsia="Arial" w:ascii="Arial"/>
          <w:color w:val="01010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skripsi</w:t>
      </w:r>
      <w:r>
        <w:rPr>
          <w:rFonts w:cs="Arial" w:hAnsi="Arial" w:eastAsia="Arial" w:ascii="Arial"/>
          <w:color w:val="01010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memberikan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manfaat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bagi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semua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8"/>
          <w:sz w:val="22"/>
          <w:szCs w:val="22"/>
        </w:rPr>
        <w:t>pihak</w:t>
      </w:r>
      <w:r>
        <w:rPr>
          <w:rFonts w:cs="Arial" w:hAnsi="Arial" w:eastAsia="Arial" w:ascii="Arial"/>
          <w:color w:val="262626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46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kesempatan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ingin</w:t>
      </w:r>
      <w:r>
        <w:rPr>
          <w:rFonts w:cs="Arial" w:hAnsi="Arial" w:eastAsia="Arial" w:ascii="Arial"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menyampaikan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ucapan</w:t>
      </w:r>
      <w:r>
        <w:rPr>
          <w:rFonts w:cs="Arial" w:hAnsi="Arial" w:eastAsia="Arial" w:ascii="Arial"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terima</w:t>
      </w:r>
      <w:r>
        <w:rPr>
          <w:rFonts w:cs="Arial" w:hAnsi="Arial" w:eastAsia="Arial" w:ascii="Arial"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kasih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24"/>
        <w:ind w:left="106" w:right="436" w:firstLine="5"/>
        <w:sectPr>
          <w:pgNumType w:start="3"/>
          <w:pgMar w:footer="1584" w:header="0" w:top="1560" w:bottom="280" w:left="1660" w:right="1680"/>
          <w:footerReference w:type="default" r:id="rId16"/>
          <w:pgSz w:w="11920" w:h="16840"/>
        </w:sectPr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kepada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semua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pihak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telah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banyak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memberikan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bimbingan,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pengarahan,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dukungan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bantuan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penyusunan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skripsi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ini.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menyadari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sepenuhnya</w:t>
      </w:r>
      <w:r>
        <w:rPr>
          <w:rFonts w:cs="Arial" w:hAnsi="Arial" w:eastAsia="Arial" w:ascii="Arial"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bahwa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skripsi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terlepas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dari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adanya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batuan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dari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berbagai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pihak,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itu</w:t>
      </w:r>
      <w:r>
        <w:rPr>
          <w:rFonts w:cs="Arial" w:hAnsi="Arial" w:eastAsia="Arial" w:ascii="Arial"/>
          <w:color w:val="01010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segala</w:t>
      </w:r>
      <w:r>
        <w:rPr>
          <w:rFonts w:cs="Arial" w:hAnsi="Arial" w:eastAsia="Arial" w:ascii="Arial"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kerendahan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hati</w:t>
      </w:r>
      <w:r>
        <w:rPr>
          <w:rFonts w:cs="Arial" w:hAnsi="Arial" w:eastAsia="Arial" w:ascii="Arial"/>
          <w:color w:val="01010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ingin</w:t>
      </w:r>
      <w:r>
        <w:rPr>
          <w:rFonts w:cs="Arial" w:hAnsi="Arial" w:eastAsia="Arial" w:ascii="Arial"/>
          <w:color w:val="01010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menyampaikan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rasa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terima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kasih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sebesar-besamya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kepada</w:t>
      </w:r>
      <w:r>
        <w:rPr>
          <w:rFonts w:cs="Arial" w:hAnsi="Arial" w:eastAsia="Arial" w:ascii="Arial"/>
          <w:color w:val="010101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terhormat: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9"/>
        <w:ind w:left="173"/>
      </w:pPr>
      <w:r>
        <w:rPr>
          <w:rFonts w:cs="Arial" w:hAnsi="Arial" w:eastAsia="Arial" w:ascii="Arial"/>
          <w:color w:val="010101"/>
          <w:spacing w:val="0"/>
          <w:w w:val="79"/>
          <w:sz w:val="22"/>
          <w:szCs w:val="22"/>
        </w:rPr>
        <w:t>1.</w:t>
      </w:r>
      <w:r>
        <w:rPr>
          <w:rFonts w:cs="Arial" w:hAnsi="Arial" w:eastAsia="Arial" w:ascii="Arial"/>
          <w:color w:val="010101"/>
          <w:spacing w:val="0"/>
          <w:w w:val="79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16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Bapak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Prof.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82"/>
          <w:sz w:val="24"/>
          <w:szCs w:val="24"/>
        </w:rPr>
        <w:t>Dr.</w:t>
      </w:r>
      <w:r>
        <w:rPr>
          <w:rFonts w:cs="Times New Roman" w:hAnsi="Times New Roman" w:eastAsia="Times New Roman" w:ascii="Times New Roman"/>
          <w:color w:val="010101"/>
          <w:spacing w:val="0"/>
          <w:w w:val="8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10101"/>
          <w:spacing w:val="5"/>
          <w:w w:val="82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color w:val="01010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Sunaryo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Kartadinata,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M.Pd.</w:t>
      </w:r>
      <w:r>
        <w:rPr>
          <w:rFonts w:cs="Arial" w:hAnsi="Arial" w:eastAsia="Arial" w:ascii="Arial"/>
          <w:color w:val="01010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selalcu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Rektor</w:t>
      </w:r>
      <w:r>
        <w:rPr>
          <w:rFonts w:cs="Arial" w:hAnsi="Arial" w:eastAsia="Arial" w:ascii="Arial"/>
          <w:color w:val="01010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Universitas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18"/>
      </w:pPr>
      <w:r>
        <w:rPr>
          <w:rFonts w:cs="Arial" w:hAnsi="Arial" w:eastAsia="Arial" w:ascii="Arial"/>
          <w:color w:val="010101"/>
          <w:spacing w:val="0"/>
          <w:w w:val="90"/>
          <w:sz w:val="24"/>
          <w:szCs w:val="24"/>
        </w:rPr>
        <w:t>Penmdikan</w:t>
      </w:r>
      <w:r>
        <w:rPr>
          <w:rFonts w:cs="Arial" w:hAnsi="Arial" w:eastAsia="Arial" w:ascii="Arial"/>
          <w:color w:val="010101"/>
          <w:spacing w:val="10"/>
          <w:w w:val="90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91"/>
          <w:sz w:val="24"/>
          <w:szCs w:val="24"/>
        </w:rPr>
        <w:t>Jndonesia</w:t>
      </w:r>
      <w:r>
        <w:rPr>
          <w:rFonts w:cs="Arial" w:hAnsi="Arial" w:eastAsia="Arial" w:ascii="Arial"/>
          <w:color w:val="343434"/>
          <w:spacing w:val="0"/>
          <w:w w:val="36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8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Bapak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Prof.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Dr.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Suwarma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Muchtar,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SH.,</w:t>
      </w:r>
      <w:r>
        <w:rPr>
          <w:rFonts w:cs="Arial" w:hAnsi="Arial" w:eastAsia="Arial" w:ascii="Arial"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M.Pd.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selaku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Dekan</w:t>
      </w:r>
      <w:r>
        <w:rPr>
          <w:rFonts w:cs="Arial" w:hAnsi="Arial" w:eastAsia="Arial" w:ascii="Arial"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Fakultas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18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Pendtdikan</w:t>
      </w:r>
      <w:r>
        <w:rPr>
          <w:rFonts w:cs="Arial" w:hAnsi="Arial" w:eastAsia="Arial" w:ascii="Arial"/>
          <w:color w:val="01010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Umu</w:t>
      </w:r>
      <w:r>
        <w:rPr>
          <w:rFonts w:cs="Arial" w:hAnsi="Arial" w:eastAsia="Arial" w:ascii="Arial"/>
          <w:color w:val="010101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Pengetahuan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Sosial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Universaas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Pendidikan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lndonesia.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3"/>
      </w:pPr>
      <w:r>
        <w:rPr>
          <w:rFonts w:cs="Arial" w:hAnsi="Arial" w:eastAsia="Arial" w:ascii="Arial"/>
          <w:color w:val="010101"/>
          <w:spacing w:val="0"/>
          <w:w w:val="82"/>
          <w:sz w:val="22"/>
          <w:szCs w:val="22"/>
        </w:rPr>
        <w:t>3.</w:t>
      </w:r>
      <w:r>
        <w:rPr>
          <w:rFonts w:cs="Arial" w:hAnsi="Arial" w:eastAsia="Arial" w:ascii="Arial"/>
          <w:color w:val="010101"/>
          <w:spacing w:val="0"/>
          <w:w w:val="82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Bapak</w:t>
      </w:r>
      <w:r>
        <w:rPr>
          <w:rFonts w:cs="Arial" w:hAnsi="Arial" w:eastAsia="Arial" w:ascii="Arial"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Prof.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Dr.</w:t>
      </w:r>
      <w:r>
        <w:rPr>
          <w:rFonts w:cs="Arial" w:hAnsi="Arial" w:eastAsia="Arial" w:ascii="Arial"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Suryana,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M.Si.</w:t>
      </w:r>
      <w:r>
        <w:rPr>
          <w:rFonts w:cs="Arial" w:hAnsi="Arial" w:eastAsia="Arial" w:ascii="Arial"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Selaku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Ketua</w:t>
      </w:r>
      <w:r>
        <w:rPr>
          <w:rFonts w:cs="Arial" w:hAnsi="Arial" w:eastAsia="Arial" w:ascii="Arial"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Program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Studi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Manajemen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8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Untversitas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Pendidikan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Indonesia.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20" w:val="left"/>
        </w:tabs>
        <w:jc w:val="both"/>
        <w:spacing w:lineRule="auto" w:line="475"/>
        <w:ind w:left="528" w:right="291" w:hanging="374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Bapak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Dr.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Kusnendi,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MS.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selaku</w:t>
      </w:r>
      <w:r>
        <w:rPr>
          <w:rFonts w:cs="Arial" w:hAnsi="Arial" w:eastAsia="Arial" w:ascii="Arial"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Dosen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Pembimbing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53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7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segala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ilmu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kesabaran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diberikan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memberikan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bimbingan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serta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pengarahan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kepada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8"/>
      </w:pPr>
      <w:r>
        <w:rPr>
          <w:rFonts w:cs="Arial" w:hAnsi="Arial" w:eastAsia="Arial" w:ascii="Arial"/>
          <w:color w:val="010101"/>
          <w:spacing w:val="0"/>
          <w:w w:val="82"/>
          <w:sz w:val="22"/>
          <w:szCs w:val="22"/>
        </w:rPr>
        <w:t>5.</w:t>
      </w:r>
      <w:r>
        <w:rPr>
          <w:rFonts w:cs="Arial" w:hAnsi="Arial" w:eastAsia="Arial" w:ascii="Arial"/>
          <w:color w:val="010101"/>
          <w:spacing w:val="0"/>
          <w:w w:val="82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8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Bapak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Chairul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Furqon,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S.Sos,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MM.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selaku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Dosen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Pembimbing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73"/>
          <w:sz w:val="22"/>
          <w:szCs w:val="22"/>
        </w:rPr>
        <w:t>II</w:t>
      </w:r>
      <w:r>
        <w:rPr>
          <w:rFonts w:cs="Arial" w:hAnsi="Arial" w:eastAsia="Arial" w:ascii="Arial"/>
          <w:color w:val="010101"/>
          <w:spacing w:val="0"/>
          <w:w w:val="73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35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3"/>
        <w:ind w:left="528" w:right="301" w:hanging="5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penuh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kesabaran</w:t>
      </w:r>
      <w:r>
        <w:rPr>
          <w:rFonts w:cs="Arial" w:hAnsi="Arial" w:eastAsia="Arial" w:ascii="Arial"/>
          <w:color w:val="01010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membantu,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membimbing</w:t>
      </w:r>
      <w:r>
        <w:rPr>
          <w:rFonts w:cs="Arial" w:hAnsi="Arial" w:eastAsia="Arial" w:ascii="Arial"/>
          <w:color w:val="01010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memberi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ilmu</w:t>
      </w:r>
      <w:r>
        <w:rPr>
          <w:rFonts w:cs="Arial" w:hAnsi="Arial" w:eastAsia="Arial" w:ascii="Arial"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bennanfaat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bagi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20" w:val="left"/>
        </w:tabs>
        <w:jc w:val="both"/>
        <w:spacing w:before="2" w:lineRule="auto" w:line="478"/>
        <w:ind w:left="533" w:right="300" w:hanging="370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Seluruh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Dosen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telah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memberikan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pengajaran-pengajaran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sangat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berharga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kepada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7"/>
          <w:sz w:val="22"/>
          <w:szCs w:val="22"/>
        </w:rPr>
        <w:t>penulis</w:t>
      </w:r>
      <w:r>
        <w:rPr>
          <w:rFonts w:cs="Arial" w:hAnsi="Arial" w:eastAsia="Arial" w:ascii="Arial"/>
          <w:color w:val="1F1F1F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3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Seluruh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Staf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Administrasi</w:t>
      </w:r>
      <w:r>
        <w:rPr>
          <w:rFonts w:cs="Arial" w:hAnsi="Arial" w:eastAsia="Arial" w:ascii="Arial"/>
          <w:color w:val="01010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lingkungan</w:t>
      </w:r>
      <w:r>
        <w:rPr>
          <w:rFonts w:cs="Arial" w:hAnsi="Arial" w:eastAsia="Arial" w:ascii="Arial"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Program</w:t>
      </w:r>
      <w:r>
        <w:rPr>
          <w:rFonts w:cs="Arial" w:hAnsi="Arial" w:eastAsia="Arial" w:ascii="Arial"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Studi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Manajemen</w:t>
      </w:r>
      <w:r>
        <w:rPr>
          <w:rFonts w:cs="Arial" w:hAnsi="Arial" w:eastAsia="Arial" w:ascii="Arial"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Jurusan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Pendidikan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Ekonomi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FPIPS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UPI.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3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Wings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Corporation.</w:t>
      </w:r>
      <w:r>
        <w:rPr>
          <w:rFonts w:cs="Arial" w:hAnsi="Arial" w:eastAsia="Arial" w:ascii="Arial"/>
          <w:i/>
          <w:color w:val="01010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terima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kasih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segala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bantuannya.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20" w:val="left"/>
        </w:tabs>
        <w:jc w:val="both"/>
        <w:spacing w:lineRule="auto" w:line="471"/>
        <w:ind w:left="533" w:right="297" w:hanging="360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Seluruh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Staf</w:t>
      </w:r>
      <w:r>
        <w:rPr>
          <w:rFonts w:cs="Arial" w:hAnsi="Arial" w:eastAsia="Arial" w:ascii="Arial"/>
          <w:color w:val="01010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Kelurahan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Taman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Sari,</w:t>
      </w:r>
      <w:r>
        <w:rPr>
          <w:rFonts w:cs="Arial" w:hAnsi="Arial" w:eastAsia="Arial" w:ascii="Arial"/>
          <w:color w:val="01010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Kecamatan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</w:t>
      </w:r>
      <w:r>
        <w:rPr>
          <w:rFonts w:cs="Arial" w:hAnsi="Arial" w:eastAsia="Arial" w:ascii="Arial"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Wetan,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Pemkot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telah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memberikan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kemudahan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kepada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sehubungan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pelaksanaan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penelitian.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470"/>
        <w:ind w:left="528" w:right="305" w:hanging="336"/>
        <w:sectPr>
          <w:pgMar w:header="0" w:footer="1584" w:top="1560" w:bottom="280" w:left="1680" w:right="1680"/>
          <w:pgSz w:w="11920" w:h="16840"/>
        </w:sectPr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color w:val="010101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Keluargaku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tercinta,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Mama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Mutiara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Bapak</w:t>
      </w:r>
      <w:r>
        <w:rPr>
          <w:rFonts w:cs="Arial" w:hAnsi="Arial" w:eastAsia="Arial" w:ascii="Arial"/>
          <w:color w:val="01010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Deddy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Wahyudi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Syarief,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terimakasih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segala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dukungan,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semangat,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do'a,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perhatian,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kasih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sayang,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kesabaran,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pengorbanan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temilai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harganya.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Adik-adikku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tersayang,</w:t>
      </w:r>
      <w:r>
        <w:rPr>
          <w:rFonts w:cs="Arial" w:hAnsi="Arial" w:eastAsia="Arial" w:ascii="Arial"/>
          <w:color w:val="01010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tercantik</w:t>
      </w:r>
      <w:r>
        <w:rPr>
          <w:rFonts w:cs="Arial" w:hAnsi="Arial" w:eastAsia="Arial" w:ascii="Arial"/>
          <w:color w:val="01010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Aldilani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Disa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Wahyudi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tercakep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Aldi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Saputra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Wahyudl,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selalu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menghibur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jadi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partner</w:t>
      </w:r>
      <w:r>
        <w:rPr>
          <w:rFonts w:cs="Arial" w:hAnsi="Arial" w:eastAsia="Arial" w:ascii="Arial"/>
          <w:i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berantem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setiap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hari.</w:t>
      </w:r>
      <w:r>
        <w:rPr>
          <w:rFonts w:cs="Arial" w:hAnsi="Arial" w:eastAsia="Arial" w:ascii="Arial"/>
          <w:color w:val="01010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Terimakasih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segala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pengertian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pengorbanan</w:t>
      </w:r>
      <w:r>
        <w:rPr>
          <w:rFonts w:cs="Arial" w:hAnsi="Arial" w:eastAsia="Arial" w:ascii="Arial"/>
          <w:color w:val="01010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sanqat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90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berharga.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Kalian</w:t>
      </w:r>
      <w:r>
        <w:rPr>
          <w:rFonts w:cs="Arial" w:hAnsi="Arial" w:eastAsia="Arial" w:ascii="Arial"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semua</w:t>
      </w:r>
      <w:r>
        <w:rPr>
          <w:rFonts w:cs="Arial" w:hAnsi="Arial" w:eastAsia="Arial" w:ascii="Arial"/>
          <w:color w:val="01010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adalah</w:t>
      </w:r>
      <w:r>
        <w:rPr>
          <w:rFonts w:cs="Arial" w:hAnsi="Arial" w:eastAsia="Arial" w:ascii="Arial"/>
          <w:color w:val="01010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tujuan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hidupku.</w:t>
      </w:r>
      <w:r>
        <w:rPr>
          <w:rFonts w:cs="Arial" w:hAnsi="Arial" w:eastAsia="Arial" w:ascii="Arial"/>
          <w:color w:val="01010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Kupersembahkan</w:t>
      </w:r>
      <w:r>
        <w:rPr>
          <w:rFonts w:cs="Arial" w:hAnsi="Arial" w:eastAsia="Arial" w:ascii="Arial"/>
          <w:color w:val="01010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seluruh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0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jiwa</w:t>
      </w:r>
      <w:r>
        <w:rPr>
          <w:rFonts w:cs="Times New Roman" w:hAnsi="Times New Roman" w:eastAsia="Times New Roman" w:ascii="Times New Roman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ragaku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keluargaku</w:t>
      </w:r>
      <w:r>
        <w:rPr>
          <w:rFonts w:cs="Arial" w:hAnsi="Arial" w:eastAsia="Arial" w:ascii="Arial"/>
          <w:color w:val="010101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tercinta</w:t>
      </w:r>
      <w:r>
        <w:rPr>
          <w:rFonts w:cs="Arial" w:hAnsi="Arial" w:eastAsia="Arial" w:ascii="Arial"/>
          <w:color w:val="010101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78"/>
          <w:sz w:val="22"/>
          <w:szCs w:val="22"/>
        </w:rPr>
        <w:t>...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73"/>
        <w:ind w:left="480" w:right="488" w:hanging="341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color w:val="010101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Keluarga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55"/>
          <w:sz w:val="22"/>
          <w:szCs w:val="22"/>
        </w:rPr>
        <w:t>1</w:t>
      </w:r>
      <w:r>
        <w:rPr>
          <w:rFonts w:cs="Arial" w:hAnsi="Arial" w:eastAsia="Arial" w:ascii="Arial"/>
          <w:color w:val="010101"/>
          <w:spacing w:val="4"/>
          <w:w w:val="55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55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0"/>
          <w:w w:val="55"/>
          <w:sz w:val="22"/>
          <w:szCs w:val="22"/>
        </w:rPr>
        <w:t>    </w:t>
      </w:r>
      <w:r>
        <w:rPr>
          <w:rFonts w:cs="Arial" w:hAnsi="Arial" w:eastAsia="Arial" w:ascii="Arial"/>
          <w:color w:val="010101"/>
          <w:spacing w:val="29"/>
          <w:w w:val="55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3"/>
          <w:sz w:val="22"/>
          <w:szCs w:val="22"/>
        </w:rPr>
        <w:t>M</w:t>
      </w:r>
      <w:r>
        <w:rPr>
          <w:rFonts w:cs="Arial" w:hAnsi="Arial" w:eastAsia="Arial" w:ascii="Arial"/>
          <w:color w:val="010101"/>
          <w:spacing w:val="0"/>
          <w:w w:val="83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35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memberikan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perhatian,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kasih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sayang,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dorongan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moril</w:t>
      </w:r>
      <w:r>
        <w:rPr>
          <w:rFonts w:cs="Arial" w:hAnsi="Arial" w:eastAsia="Arial" w:ascii="Arial"/>
          <w:color w:val="010101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materiil</w:t>
      </w:r>
      <w:r>
        <w:rPr>
          <w:rFonts w:cs="Arial" w:hAnsi="Arial" w:eastAsia="Arial" w:ascii="Arial"/>
          <w:color w:val="01010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ternilai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harganya.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 w:lineRule="auto" w:line="471"/>
        <w:ind w:left="480" w:right="491" w:hanging="346"/>
      </w:pPr>
      <w:r>
        <w:rPr>
          <w:rFonts w:cs="Arial" w:hAnsi="Arial" w:eastAsia="Arial" w:ascii="Arial"/>
          <w:color w:val="010101"/>
          <w:w w:val="89"/>
          <w:sz w:val="22"/>
          <w:szCs w:val="22"/>
        </w:rPr>
        <w:t>12</w:t>
      </w:r>
      <w:r>
        <w:rPr>
          <w:rFonts w:cs="Arial" w:hAnsi="Arial" w:eastAsia="Arial" w:ascii="Arial"/>
          <w:color w:val="212121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2121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My</w:t>
      </w:r>
      <w:r>
        <w:rPr>
          <w:rFonts w:cs="Arial" w:hAnsi="Arial" w:eastAsia="Arial" w:ascii="Arial"/>
          <w:i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sou/mate,</w:t>
      </w:r>
      <w:r>
        <w:rPr>
          <w:rFonts w:cs="Arial" w:hAnsi="Arial" w:eastAsia="Arial" w:ascii="Arial"/>
          <w:i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Didiet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Aprillian,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selalu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sisiku</w:t>
      </w:r>
      <w:r>
        <w:rPr>
          <w:rFonts w:cs="Arial" w:hAnsi="Arial" w:eastAsia="Arial" w:ascii="Arial"/>
          <w:color w:val="01010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kesenangan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kesedihan,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pernah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berhenti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memberikan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kesabaran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dorongan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begitu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besar.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Thanks</w:t>
      </w:r>
      <w:r>
        <w:rPr>
          <w:rFonts w:cs="Arial" w:hAnsi="Arial" w:eastAsia="Arial" w:ascii="Arial"/>
          <w:i/>
          <w:color w:val="010101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i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99"/>
          <w:sz w:val="22"/>
          <w:szCs w:val="22"/>
        </w:rPr>
        <w:t>everythin</w:t>
      </w:r>
      <w:r>
        <w:rPr>
          <w:rFonts w:cs="Arial" w:hAnsi="Arial" w:eastAsia="Arial" w:ascii="Arial"/>
          <w:i/>
          <w:color w:val="010101"/>
          <w:spacing w:val="8"/>
          <w:w w:val="99"/>
          <w:sz w:val="22"/>
          <w:szCs w:val="22"/>
        </w:rPr>
        <w:t>g</w:t>
      </w:r>
      <w:r>
        <w:rPr>
          <w:rFonts w:cs="Arial" w:hAnsi="Arial" w:eastAsia="Arial" w:ascii="Arial"/>
          <w:i/>
          <w:color w:val="212121"/>
          <w:spacing w:val="0"/>
          <w:w w:val="55"/>
          <w:sz w:val="22"/>
          <w:szCs w:val="22"/>
        </w:rPr>
        <w:t>.</w:t>
      </w:r>
      <w:r>
        <w:rPr>
          <w:rFonts w:cs="Arial" w:hAnsi="Arial" w:eastAsia="Arial" w:ascii="Arial"/>
          <w:i/>
          <w:color w:val="010101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880" w:val="left"/>
        </w:tabs>
        <w:jc w:val="both"/>
        <w:spacing w:before="9" w:lineRule="auto" w:line="473"/>
        <w:ind w:left="480" w:right="494" w:hanging="350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color w:val="010101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Warga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Kelurahan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Taman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Kecamatan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Wetan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meluangkan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waktu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kesediaannya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mendukung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kelancaran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pelaksanaan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penelitian.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473"/>
        <w:ind w:left="480" w:right="499" w:hanging="355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color w:val="010101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Teman-teman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seperjuangan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Manajemen</w:t>
      </w:r>
      <w:r>
        <w:rPr>
          <w:rFonts w:cs="Arial" w:hAnsi="Arial" w:eastAsia="Arial" w:ascii="Arial"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Nondik</w:t>
      </w:r>
      <w:r>
        <w:rPr>
          <w:rFonts w:cs="Arial" w:hAnsi="Arial" w:eastAsia="Arial" w:ascii="Arial"/>
          <w:color w:val="010101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·2003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memberikan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kesan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akan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terlupakan.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468"/>
        <w:ind w:left="480" w:right="514" w:hanging="350"/>
      </w:pPr>
      <w:r>
        <w:rPr>
          <w:rFonts w:cs="Arial" w:hAnsi="Arial" w:eastAsia="Arial" w:ascii="Arial"/>
          <w:color w:val="010101"/>
          <w:w w:val="87"/>
          <w:sz w:val="22"/>
          <w:szCs w:val="22"/>
        </w:rPr>
        <w:t>15</w:t>
      </w:r>
      <w:r>
        <w:rPr>
          <w:rFonts w:cs="Arial" w:hAnsi="Arial" w:eastAsia="Arial" w:ascii="Arial"/>
          <w:color w:val="212121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35"/>
          <w:w w:val="6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Semua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pihak</w:t>
      </w:r>
      <w:r>
        <w:rPr>
          <w:rFonts w:cs="Arial" w:hAnsi="Arial" w:eastAsia="Arial" w:ascii="Arial"/>
          <w:color w:val="01010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telah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memberikan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bantuan,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dukungan,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serta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do'anya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kepada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menyelesaikan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skripsi</w:t>
      </w:r>
      <w:r>
        <w:rPr>
          <w:rFonts w:cs="Arial" w:hAnsi="Arial" w:eastAsia="Arial" w:ascii="Arial"/>
          <w:color w:val="01010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06" w:right="483" w:firstLine="720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Akhir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kata</w:t>
      </w:r>
      <w:r>
        <w:rPr>
          <w:rFonts w:cs="Arial" w:hAnsi="Arial" w:eastAsia="Arial" w:ascii="Arial"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berharap</w:t>
      </w:r>
      <w:r>
        <w:rPr>
          <w:rFonts w:cs="Arial" w:hAnsi="Arial" w:eastAsia="Arial" w:ascii="Arial"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semoga</w:t>
      </w:r>
      <w:r>
        <w:rPr>
          <w:rFonts w:cs="Arial" w:hAnsi="Arial" w:eastAsia="Arial" w:ascii="Arial"/>
          <w:color w:val="01010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skripsi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color w:val="01010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bermanfaat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bagi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penulis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khususnya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pembaca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pada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umumnya.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Semoga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Allah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30"/>
          <w:szCs w:val="30"/>
        </w:rPr>
        <w:t>swr</w:t>
      </w:r>
      <w:r>
        <w:rPr>
          <w:rFonts w:cs="Arial" w:hAnsi="Arial" w:eastAsia="Arial" w:ascii="Arial"/>
          <w:color w:val="010101"/>
          <w:spacing w:val="0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senantiasa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melimpahkan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rahmat</w:t>
      </w:r>
      <w:r>
        <w:rPr>
          <w:rFonts w:cs="Arial" w:hAnsi="Arial" w:eastAsia="Arial" w:ascii="Arial"/>
          <w:color w:val="01010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karunia-Nya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kepada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kita</w:t>
      </w:r>
      <w:r>
        <w:rPr>
          <w:rFonts w:cs="Arial" w:hAnsi="Arial" w:eastAsia="Arial" w:ascii="Arial"/>
          <w:color w:val="010101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semua,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Amin.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709" w:right="516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Bandung,</w:t>
      </w:r>
      <w:r>
        <w:rPr>
          <w:rFonts w:cs="Arial" w:hAnsi="Arial" w:eastAsia="Arial" w:ascii="Arial"/>
          <w:color w:val="010101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Agustus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2007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444"/>
        <w:sectPr>
          <w:pgNumType w:start="5"/>
          <w:pgMar w:footer="1545" w:header="0" w:top="1560" w:bottom="280" w:left="1560" w:right="1680"/>
          <w:footerReference w:type="default" r:id="rId17"/>
          <w:pgSz w:w="11920" w:h="16840"/>
        </w:sectPr>
      </w:pP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Penulis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Mar w:footer="0" w:header="0" w:top="-20" w:bottom="0" w:left="0" w:right="0"/>
          <w:footerReference w:type="default" r:id="rId18"/>
          <w:pgSz w:w="11920" w:h="16840"/>
        </w:sectPr>
      </w:pPr>
      <w:r>
        <w:pict>
          <v:shape type="#_x0000_t75" style="width:595.2pt;height:841.68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356" w:right="3636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DAFTAR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20202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0"/>
          <w:szCs w:val="20"/>
        </w:rPr>
        <w:t>ISi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ABSTRAK</w:t>
      </w:r>
      <w:r>
        <w:rPr>
          <w:rFonts w:cs="Arial" w:hAnsi="Arial" w:eastAsia="Arial" w:ascii="Arial"/>
          <w:color w:val="02020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20202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84"/>
          <w:sz w:val="20"/>
          <w:szCs w:val="20"/>
        </w:rPr>
        <w:t>•••••••.••••.••••.•.•••</w:t>
      </w:r>
      <w:r>
        <w:rPr>
          <w:rFonts w:cs="Arial" w:hAnsi="Arial" w:eastAsia="Arial" w:ascii="Arial"/>
          <w:color w:val="171717"/>
          <w:spacing w:val="0"/>
          <w:w w:val="56"/>
          <w:sz w:val="20"/>
          <w:szCs w:val="20"/>
        </w:rPr>
        <w:t>•</w:t>
      </w:r>
      <w:r>
        <w:rPr>
          <w:rFonts w:cs="Arial" w:hAnsi="Arial" w:eastAsia="Arial" w:ascii="Arial"/>
          <w:color w:val="020202"/>
          <w:spacing w:val="0"/>
          <w:w w:val="82"/>
          <w:sz w:val="20"/>
          <w:szCs w:val="20"/>
        </w:rPr>
        <w:t>••••••••••••••.••••••••••••.••.•••••..•••••••••••••••••••••••••••••••••••••••••••••.•••.•.•••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0"/>
      </w:pP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4"/>
          <w:szCs w:val="24"/>
        </w:rPr>
        <w:t>ABS'TRACT</w:t>
      </w:r>
      <w:r>
        <w:rPr>
          <w:rFonts w:cs="Times New Roman" w:hAnsi="Times New Roman" w:eastAsia="Times New Roman" w:ascii="Times New Roman"/>
          <w:i/>
          <w:color w:val="020202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2"/>
          <w:sz w:val="24"/>
          <w:szCs w:val="24"/>
        </w:rPr>
        <w:t>.•.•..•.•.........................•........•....••.•••.....•..••••.••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56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4"/>
          <w:sz w:val="24"/>
          <w:szCs w:val="24"/>
        </w:rPr>
        <w:t>......•..•...........••••..............</w:t>
      </w:r>
      <w:r>
        <w:rPr>
          <w:rFonts w:cs="Times New Roman" w:hAnsi="Times New Roman" w:eastAsia="Times New Roman" w:ascii="Times New Roman"/>
          <w:i/>
          <w:color w:val="171717"/>
          <w:spacing w:val="0"/>
          <w:w w:val="5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99"/>
          <w:sz w:val="24"/>
          <w:szCs w:val="24"/>
        </w:rPr>
        <w:t>....•</w:t>
      </w:r>
      <w:r>
        <w:rPr>
          <w:rFonts w:cs="Times New Roman" w:hAnsi="Times New Roman" w:eastAsia="Times New Roman" w:ascii="Times New Roman"/>
          <w:i/>
          <w:color w:val="020202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i/>
          <w:color w:val="020202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80"/>
          <w:sz w:val="22"/>
          <w:szCs w:val="22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"/>
      </w:pPr>
      <w:r>
        <w:rPr>
          <w:rFonts w:cs="Arial" w:hAnsi="Arial" w:eastAsia="Arial" w:ascii="Arial"/>
          <w:color w:val="020202"/>
          <w:w w:val="99"/>
          <w:position w:val="-1"/>
          <w:sz w:val="22"/>
          <w:szCs w:val="22"/>
        </w:rPr>
        <w:t>KAT</w:t>
      </w:r>
      <w:r>
        <w:rPr>
          <w:rFonts w:cs="Arial" w:hAnsi="Arial" w:eastAsia="Arial" w:ascii="Arial"/>
          <w:color w:val="020202"/>
          <w:spacing w:val="-3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020202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position w:val="-1"/>
          <w:sz w:val="22"/>
          <w:szCs w:val="22"/>
        </w:rPr>
        <w:t>PEN</w:t>
      </w:r>
      <w:r>
        <w:rPr>
          <w:rFonts w:cs="Arial" w:hAnsi="Arial" w:eastAsia="Arial" w:ascii="Arial"/>
          <w:color w:val="020202"/>
          <w:spacing w:val="11"/>
          <w:w w:val="99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020202"/>
          <w:spacing w:val="0"/>
          <w:w w:val="99"/>
          <w:position w:val="-1"/>
          <w:sz w:val="22"/>
          <w:szCs w:val="22"/>
        </w:rPr>
        <w:t>ANT</w:t>
      </w:r>
      <w:r>
        <w:rPr>
          <w:rFonts w:cs="Arial" w:hAnsi="Arial" w:eastAsia="Arial" w:ascii="Arial"/>
          <w:color w:val="020202"/>
          <w:spacing w:val="-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color w:val="020202"/>
          <w:spacing w:val="2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9"/>
          <w:position w:val="-1"/>
          <w:sz w:val="22"/>
          <w:szCs w:val="22"/>
        </w:rPr>
        <w:t>••</w:t>
      </w:r>
      <w:r>
        <w:rPr>
          <w:rFonts w:cs="Arial" w:hAnsi="Arial" w:eastAsia="Arial" w:ascii="Arial"/>
          <w:color w:val="020202"/>
          <w:spacing w:val="-3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position w:val="-1"/>
          <w:sz w:val="22"/>
          <w:szCs w:val="22"/>
        </w:rPr>
        <w:t>•••••.•</w:t>
      </w:r>
      <w:r>
        <w:rPr>
          <w:rFonts w:cs="Arial" w:hAnsi="Arial" w:eastAsia="Arial" w:ascii="Arial"/>
          <w:color w:val="020202"/>
          <w:spacing w:val="12"/>
          <w:w w:val="77"/>
          <w:position w:val="-1"/>
          <w:sz w:val="22"/>
          <w:szCs w:val="22"/>
        </w:rPr>
        <w:t>•</w:t>
      </w:r>
      <w:r>
        <w:rPr>
          <w:rFonts w:cs="Arial" w:hAnsi="Arial" w:eastAsia="Arial" w:ascii="Arial"/>
          <w:color w:val="020202"/>
          <w:spacing w:val="0"/>
          <w:w w:val="74"/>
          <w:position w:val="-1"/>
          <w:sz w:val="22"/>
          <w:szCs w:val="22"/>
        </w:rPr>
        <w:t>.••</w:t>
      </w:r>
      <w:r>
        <w:rPr>
          <w:rFonts w:cs="Arial" w:hAnsi="Arial" w:eastAsia="Arial" w:ascii="Arial"/>
          <w:color w:val="020202"/>
          <w:spacing w:val="-4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9"/>
          <w:position w:val="-1"/>
          <w:sz w:val="22"/>
          <w:szCs w:val="22"/>
        </w:rPr>
        <w:t>••••••••••••••••••</w:t>
      </w:r>
      <w:r>
        <w:rPr>
          <w:rFonts w:cs="Arial" w:hAnsi="Arial" w:eastAsia="Arial" w:ascii="Arial"/>
          <w:color w:val="020202"/>
          <w:spacing w:val="-4"/>
          <w:w w:val="79"/>
          <w:position w:val="-1"/>
          <w:sz w:val="22"/>
          <w:szCs w:val="22"/>
        </w:rPr>
        <w:t>•</w:t>
      </w:r>
      <w:r>
        <w:rPr>
          <w:rFonts w:cs="Arial" w:hAnsi="Arial" w:eastAsia="Arial" w:ascii="Arial"/>
          <w:color w:val="020202"/>
          <w:spacing w:val="0"/>
          <w:w w:val="78"/>
          <w:position w:val="-1"/>
          <w:sz w:val="22"/>
          <w:szCs w:val="22"/>
        </w:rPr>
        <w:t>•••••</w:t>
      </w:r>
      <w:r>
        <w:rPr>
          <w:rFonts w:cs="Arial" w:hAnsi="Arial" w:eastAsia="Arial" w:ascii="Arial"/>
          <w:color w:val="020202"/>
          <w:spacing w:val="-4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0"/>
          <w:position w:val="-1"/>
          <w:sz w:val="22"/>
          <w:szCs w:val="22"/>
        </w:rPr>
        <w:t>•••••••••••••••••••••</w:t>
      </w:r>
      <w:r>
        <w:rPr>
          <w:rFonts w:cs="Arial" w:hAnsi="Arial" w:eastAsia="Arial" w:ascii="Arial"/>
          <w:color w:val="020202"/>
          <w:spacing w:val="1"/>
          <w:w w:val="80"/>
          <w:position w:val="-1"/>
          <w:sz w:val="22"/>
          <w:szCs w:val="22"/>
        </w:rPr>
        <w:t>•</w:t>
      </w:r>
      <w:r>
        <w:rPr>
          <w:rFonts w:cs="Arial" w:hAnsi="Arial" w:eastAsia="Arial" w:ascii="Arial"/>
          <w:color w:val="020202"/>
          <w:spacing w:val="0"/>
          <w:w w:val="80"/>
          <w:position w:val="-1"/>
          <w:sz w:val="22"/>
          <w:szCs w:val="22"/>
        </w:rPr>
        <w:t>••••••••••••••••••••••••••••••••••••••••••</w:t>
      </w:r>
      <w:r>
        <w:rPr>
          <w:rFonts w:cs="Arial" w:hAnsi="Arial" w:eastAsia="Arial" w:ascii="Arial"/>
          <w:color w:val="020202"/>
          <w:spacing w:val="0"/>
          <w:w w:val="80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color w:val="020202"/>
          <w:spacing w:val="34"/>
          <w:w w:val="8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iii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80"/>
        <w:ind w:left="158"/>
      </w:pPr>
      <w:r>
        <w:rPr>
          <w:rFonts w:cs="Arial" w:hAnsi="Arial" w:eastAsia="Arial" w:ascii="Arial"/>
          <w:color w:val="171717"/>
          <w:spacing w:val="0"/>
          <w:w w:val="199"/>
          <w:sz w:val="10"/>
          <w:szCs w:val="1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60"/>
        <w:ind w:left="158"/>
      </w:pPr>
      <w:r>
        <w:rPr>
          <w:rFonts w:cs="Arial" w:hAnsi="Arial" w:eastAsia="Arial" w:ascii="Arial"/>
          <w:color w:val="020202"/>
          <w:w w:val="40"/>
          <w:position w:val="-1"/>
          <w:sz w:val="10"/>
          <w:szCs w:val="10"/>
        </w:rPr>
        <w:t>·</w:t>
      </w:r>
      <w:r>
        <w:rPr>
          <w:rFonts w:cs="Arial" w:hAnsi="Arial" w:eastAsia="Arial" w:ascii="Arial"/>
          <w:color w:val="757575"/>
          <w:w w:val="82"/>
          <w:position w:val="-1"/>
          <w:sz w:val="10"/>
          <w:szCs w:val="10"/>
        </w:rPr>
        <w:t>i</w:t>
      </w:r>
      <w:r>
        <w:rPr>
          <w:rFonts w:cs="Arial" w:hAnsi="Arial" w:eastAsia="Arial" w:ascii="Arial"/>
          <w:color w:val="00000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19"/>
      </w:pPr>
      <w:r>
        <w:rPr>
          <w:rFonts w:cs="Times New Roman" w:hAnsi="Times New Roman" w:eastAsia="Times New Roman" w:ascii="Times New Roman"/>
          <w:color w:val="020202"/>
          <w:spacing w:val="0"/>
          <w:w w:val="87"/>
          <w:position w:val="1"/>
          <w:sz w:val="24"/>
          <w:szCs w:val="24"/>
        </w:rPr>
        <w:t>DAFT</w:t>
      </w:r>
      <w:r>
        <w:rPr>
          <w:rFonts w:cs="Times New Roman" w:hAnsi="Times New Roman" w:eastAsia="Times New Roman" w:ascii="Times New Roman"/>
          <w:color w:val="020202"/>
          <w:spacing w:val="-8"/>
          <w:w w:val="87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020202"/>
          <w:spacing w:val="-2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1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1"/>
          <w:sz w:val="24"/>
          <w:szCs w:val="24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20202"/>
          <w:spacing w:val="39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1"/>
          <w:sz w:val="22"/>
          <w:szCs w:val="22"/>
        </w:rPr>
        <w:t>vi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1"/>
        <w:ind w:left="119"/>
      </w:pPr>
      <w:r>
        <w:rPr>
          <w:rFonts w:cs="Times New Roman" w:hAnsi="Times New Roman" w:eastAsia="Times New Roman" w:ascii="Times New Roman"/>
          <w:color w:val="020202"/>
          <w:spacing w:val="0"/>
          <w:w w:val="86"/>
          <w:sz w:val="24"/>
          <w:szCs w:val="24"/>
        </w:rPr>
        <w:t>DAFT</w:t>
      </w:r>
      <w:r>
        <w:rPr>
          <w:rFonts w:cs="Times New Roman" w:hAnsi="Times New Roman" w:eastAsia="Times New Roman" w:ascii="Times New Roman"/>
          <w:color w:val="020202"/>
          <w:spacing w:val="4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6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020202"/>
          <w:spacing w:val="19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20202"/>
          <w:spacing w:val="-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ABEL</w:t>
      </w:r>
      <w:r>
        <w:rPr>
          <w:rFonts w:cs="Times New Roman" w:hAnsi="Times New Roman" w:eastAsia="Times New Roman" w:ascii="Times New Roman"/>
          <w:color w:val="020202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7"/>
          <w:sz w:val="24"/>
          <w:szCs w:val="24"/>
        </w:rPr>
        <w:t>••..•</w:t>
      </w:r>
      <w:r>
        <w:rPr>
          <w:rFonts w:cs="Times New Roman" w:hAnsi="Times New Roman" w:eastAsia="Times New Roman" w:ascii="Times New Roman"/>
          <w:color w:val="020202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4"/>
          <w:sz w:val="24"/>
          <w:szCs w:val="24"/>
        </w:rPr>
        <w:t>.•.•...</w:t>
      </w:r>
      <w:r>
        <w:rPr>
          <w:rFonts w:cs="Times New Roman" w:hAnsi="Times New Roman" w:eastAsia="Times New Roman" w:ascii="Times New Roman"/>
          <w:color w:val="020202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9"/>
          <w:sz w:val="24"/>
          <w:szCs w:val="24"/>
        </w:rPr>
        <w:t>.....•••••.</w:t>
      </w:r>
      <w:r>
        <w:rPr>
          <w:rFonts w:cs="Times New Roman" w:hAnsi="Times New Roman" w:eastAsia="Times New Roman" w:ascii="Times New Roman"/>
          <w:color w:val="020202"/>
          <w:spacing w:val="-4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9"/>
          <w:sz w:val="24"/>
          <w:szCs w:val="24"/>
        </w:rPr>
        <w:t>.•.</w:t>
      </w:r>
      <w:r>
        <w:rPr>
          <w:rFonts w:cs="Times New Roman" w:hAnsi="Times New Roman" w:eastAsia="Times New Roman" w:ascii="Times New Roman"/>
          <w:color w:val="020202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0"/>
          <w:sz w:val="24"/>
          <w:szCs w:val="24"/>
        </w:rPr>
        <w:t>••.•.••••••</w:t>
      </w:r>
      <w:r>
        <w:rPr>
          <w:rFonts w:cs="Times New Roman" w:hAnsi="Times New Roman" w:eastAsia="Times New Roman" w:ascii="Times New Roman"/>
          <w:color w:val="020202"/>
          <w:spacing w:val="-2"/>
          <w:w w:val="7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0"/>
          <w:sz w:val="24"/>
          <w:szCs w:val="24"/>
        </w:rPr>
        <w:t>••••.•.••</w:t>
      </w:r>
      <w:r>
        <w:rPr>
          <w:rFonts w:cs="Times New Roman" w:hAnsi="Times New Roman" w:eastAsia="Times New Roman" w:ascii="Times New Roman"/>
          <w:color w:val="020202"/>
          <w:spacing w:val="31"/>
          <w:w w:val="7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8"/>
          <w:sz w:val="24"/>
          <w:szCs w:val="24"/>
        </w:rPr>
        <w:t>.•..</w:t>
      </w:r>
      <w:r>
        <w:rPr>
          <w:rFonts w:cs="Times New Roman" w:hAnsi="Times New Roman" w:eastAsia="Times New Roman" w:ascii="Times New Roman"/>
          <w:color w:val="020202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3"/>
          <w:sz w:val="24"/>
          <w:szCs w:val="24"/>
        </w:rPr>
        <w:t>.•.•</w:t>
      </w:r>
      <w:r>
        <w:rPr>
          <w:rFonts w:cs="Times New Roman" w:hAnsi="Times New Roman" w:eastAsia="Times New Roman" w:ascii="Times New Roman"/>
          <w:color w:val="020202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3"/>
          <w:sz w:val="24"/>
          <w:szCs w:val="24"/>
        </w:rPr>
        <w:t>••••••.••••••.•.•••••••.••.••••••••.•..</w:t>
      </w:r>
      <w:r>
        <w:rPr>
          <w:rFonts w:cs="Times New Roman" w:hAnsi="Times New Roman" w:eastAsia="Times New Roman" w:ascii="Times New Roman"/>
          <w:color w:val="020202"/>
          <w:spacing w:val="0"/>
          <w:w w:val="7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5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3"/>
          <w:sz w:val="24"/>
          <w:szCs w:val="24"/>
        </w:rPr>
        <w:t>•.•..••.••••••</w:t>
      </w:r>
      <w:r>
        <w:rPr>
          <w:rFonts w:cs="Times New Roman" w:hAnsi="Times New Roman" w:eastAsia="Times New Roman" w:ascii="Times New Roman"/>
          <w:color w:val="020202"/>
          <w:spacing w:val="0"/>
          <w:w w:val="73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color w:val="020202"/>
          <w:spacing w:val="28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9"/>
      </w:pPr>
      <w:r>
        <w:rPr>
          <w:rFonts w:cs="Arial" w:hAnsi="Arial" w:eastAsia="Arial" w:ascii="Arial"/>
          <w:color w:val="020202"/>
          <w:w w:val="99"/>
          <w:sz w:val="22"/>
          <w:szCs w:val="22"/>
        </w:rPr>
        <w:t>DAFT</w:t>
      </w:r>
      <w:r>
        <w:rPr>
          <w:rFonts w:cs="Arial" w:hAnsi="Arial" w:eastAsia="Arial" w:ascii="Arial"/>
          <w:color w:val="020202"/>
          <w:spacing w:val="-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2"/>
          <w:sz w:val="22"/>
          <w:szCs w:val="22"/>
        </w:rPr>
        <w:t>•••••••••••••••••••••••••••••</w:t>
      </w:r>
      <w:r>
        <w:rPr>
          <w:rFonts w:cs="Arial" w:hAnsi="Arial" w:eastAsia="Arial" w:ascii="Arial"/>
          <w:color w:val="020202"/>
          <w:spacing w:val="-9"/>
          <w:w w:val="92"/>
          <w:sz w:val="22"/>
          <w:szCs w:val="22"/>
        </w:rPr>
        <w:t>•</w:t>
      </w:r>
      <w:r>
        <w:rPr>
          <w:rFonts w:cs="Arial" w:hAnsi="Arial" w:eastAsia="Arial" w:ascii="Arial"/>
          <w:color w:val="020202"/>
          <w:spacing w:val="0"/>
          <w:w w:val="92"/>
          <w:sz w:val="22"/>
          <w:szCs w:val="22"/>
        </w:rPr>
        <w:t>,........................................................................</w:t>
      </w:r>
      <w:r>
        <w:rPr>
          <w:rFonts w:cs="Arial" w:hAnsi="Arial" w:eastAsia="Arial" w:ascii="Arial"/>
          <w:color w:val="020202"/>
          <w:spacing w:val="0"/>
          <w:w w:val="92"/>
          <w:sz w:val="22"/>
          <w:szCs w:val="22"/>
        </w:rPr>
        <w:t>       </w:t>
      </w:r>
      <w:r>
        <w:rPr>
          <w:rFonts w:cs="Arial" w:hAnsi="Arial" w:eastAsia="Arial" w:ascii="Arial"/>
          <w:color w:val="020202"/>
          <w:spacing w:val="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72"/>
          <w:sz w:val="18"/>
          <w:szCs w:val="18"/>
        </w:rPr>
        <w:t>'XV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4"/>
      </w:pP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BAB</w:t>
      </w:r>
      <w:r>
        <w:rPr>
          <w:rFonts w:cs="Arial" w:hAnsi="Arial" w:eastAsia="Arial" w:ascii="Arial"/>
          <w:color w:val="020202"/>
          <w:spacing w:val="3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020202"/>
          <w:spacing w:val="0"/>
          <w:w w:val="75"/>
          <w:position w:val="-1"/>
          <w:sz w:val="22"/>
          <w:szCs w:val="22"/>
        </w:rPr>
        <w:t>       </w:t>
      </w:r>
      <w:r>
        <w:rPr>
          <w:rFonts w:cs="Arial" w:hAnsi="Arial" w:eastAsia="Arial" w:ascii="Arial"/>
          <w:color w:val="020202"/>
          <w:spacing w:val="6"/>
          <w:w w:val="75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position w:val="-1"/>
          <w:sz w:val="22"/>
          <w:szCs w:val="22"/>
        </w:rPr>
        <w:t>PENDAHULUA</w:t>
      </w:r>
      <w:r>
        <w:rPr>
          <w:rFonts w:cs="Arial" w:hAnsi="Arial" w:eastAsia="Arial" w:ascii="Arial"/>
          <w:color w:val="020202"/>
          <w:spacing w:val="-23"/>
          <w:w w:val="109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020202"/>
          <w:spacing w:val="0"/>
          <w:w w:val="91"/>
          <w:position w:val="-1"/>
          <w:sz w:val="22"/>
          <w:szCs w:val="22"/>
        </w:rPr>
        <w:t>........•......•.••..•....•.•...........•••.•.•.......••..•..</w:t>
      </w:r>
      <w:r>
        <w:rPr>
          <w:rFonts w:cs="Arial" w:hAnsi="Arial" w:eastAsia="Arial" w:ascii="Arial"/>
          <w:color w:val="171717"/>
          <w:spacing w:val="0"/>
          <w:w w:val="59"/>
          <w:position w:val="-1"/>
          <w:sz w:val="22"/>
          <w:szCs w:val="22"/>
        </w:rPr>
        <w:t>•</w:t>
      </w:r>
      <w:r>
        <w:rPr>
          <w:rFonts w:cs="Arial" w:hAnsi="Arial" w:eastAsia="Arial" w:ascii="Arial"/>
          <w:color w:val="020202"/>
          <w:spacing w:val="0"/>
          <w:w w:val="87"/>
          <w:position w:val="-1"/>
          <w:sz w:val="22"/>
          <w:szCs w:val="22"/>
        </w:rPr>
        <w:t>..•••••••.........•.......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-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1"/>
          <w:position w:val="-1"/>
          <w:sz w:val="22"/>
          <w:szCs w:val="22"/>
        </w:rPr>
        <w:t>.;..</w:t>
      </w:r>
      <w:r>
        <w:rPr>
          <w:rFonts w:cs="Arial" w:hAnsi="Arial" w:eastAsia="Arial" w:ascii="Arial"/>
          <w:color w:val="020202"/>
          <w:spacing w:val="0"/>
          <w:w w:val="61"/>
          <w:position w:val="-1"/>
          <w:sz w:val="22"/>
          <w:szCs w:val="22"/>
        </w:rPr>
        <w:t>             </w:t>
      </w:r>
      <w:r>
        <w:rPr>
          <w:rFonts w:cs="Arial" w:hAnsi="Arial" w:eastAsia="Arial" w:ascii="Arial"/>
          <w:color w:val="020202"/>
          <w:spacing w:val="34"/>
          <w:w w:val="61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1"/>
          <w:position w:val="-1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5"/>
          <w:szCs w:val="5"/>
        </w:rPr>
        <w:jc w:val="left"/>
        <w:spacing w:before="9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0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5" w:hRule="exact"/>
        </w:trPr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1.1.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9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Latar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Belakang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Penelitian</w:t>
            </w:r>
            <w:r>
              <w:rPr>
                <w:rFonts w:cs="Arial" w:hAnsi="Arial" w:eastAsia="Arial" w:ascii="Arial"/>
                <w:color w:val="020202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43" w:right="-64"/>
            </w:pPr>
            <w:r>
              <w:rPr>
                <w:rFonts w:cs="Arial" w:hAnsi="Arial" w:eastAsia="Arial" w:ascii="Arial"/>
                <w:color w:val="020202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849"/>
            </w:pPr>
            <w:r>
              <w:rPr>
                <w:rFonts w:cs="Arial" w:hAnsi="Arial" w:eastAsia="Arial" w:ascii="Arial"/>
                <w:color w:val="020202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72"/>
              <w:ind w:right="86"/>
            </w:pPr>
            <w:r>
              <w:rPr>
                <w:rFonts w:cs="Arial" w:hAnsi="Arial" w:eastAsia="Arial" w:ascii="Arial"/>
                <w:color w:val="020202"/>
                <w:spacing w:val="0"/>
                <w:w w:val="59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5"/>
            </w:pPr>
            <w:r>
              <w:rPr>
                <w:rFonts w:cs="Arial" w:hAnsi="Arial" w:eastAsia="Arial" w:ascii="Arial"/>
                <w:color w:val="020202"/>
                <w:w w:val="59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171717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99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9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ldentifikasi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Perumusan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Masalah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6"/>
              <w:ind w:right="204"/>
            </w:pPr>
            <w:r>
              <w:rPr>
                <w:rFonts w:cs="Arial" w:hAnsi="Arial" w:eastAsia="Arial" w:ascii="Arial"/>
                <w:color w:val="020202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0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0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1.2.1.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ldentifikasi</w:t>
            </w:r>
            <w:r>
              <w:rPr>
                <w:rFonts w:cs="Arial" w:hAnsi="Arial" w:eastAsia="Arial" w:ascii="Arial"/>
                <w:color w:val="02020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Masalah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27"/>
                <w:w w:val="5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0"/>
                <w:w w:val="5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84"/>
            </w:pPr>
            <w:r>
              <w:rPr>
                <w:rFonts w:cs="Arial" w:hAnsi="Arial" w:eastAsia="Arial" w:ascii="Arial"/>
                <w:color w:val="020202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</w:pP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1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0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1.2.2.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Perumusan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Masalah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0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color w:val="020202"/>
                <w:w w:val="63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171717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99"/>
                <w:sz w:val="22"/>
                <w:szCs w:val="22"/>
              </w:rPr>
              <w:t>3.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8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Tujuan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20202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Kegunaan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Penelitian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0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0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1.3.1.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Tujuan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Penelitian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6"/>
              <w:ind w:right="236"/>
            </w:pP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0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0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1.3.2.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Kegunaan</w:t>
            </w:r>
            <w:r>
              <w:rPr>
                <w:rFonts w:cs="Arial" w:hAnsi="Arial" w:eastAsia="Arial" w:ascii="Arial"/>
                <w:color w:val="020202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Penelitian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0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BAB</w:t>
      </w:r>
      <w:r>
        <w:rPr>
          <w:rFonts w:cs="Arial" w:hAnsi="Arial" w:eastAsia="Arial" w:ascii="Arial"/>
          <w:color w:val="02020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KAJIAN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PUSTAKA,</w:t>
      </w:r>
      <w:r>
        <w:rPr>
          <w:rFonts w:cs="Arial" w:hAnsi="Arial" w:eastAsia="Arial" w:ascii="Arial"/>
          <w:color w:val="020202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KERANGKA</w:t>
      </w:r>
      <w:r>
        <w:rPr>
          <w:rFonts w:cs="Arial" w:hAnsi="Arial" w:eastAsia="Arial" w:ascii="Arial"/>
          <w:color w:val="020202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PEMIKIRAN</w:t>
      </w:r>
      <w:r>
        <w:rPr>
          <w:rFonts w:cs="Arial" w:hAnsi="Arial" w:eastAsia="Arial" w:ascii="Arial"/>
          <w:color w:val="02020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20202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HIPOTESIS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color w:val="020202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8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2.1.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Kajian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Pustaka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9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22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4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5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5"/>
          <w:w w:val="5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4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9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46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7"/>
          <w:sz w:val="22"/>
          <w:szCs w:val="22"/>
        </w:rPr>
        <w:t>              </w:t>
      </w:r>
      <w:r>
        <w:rPr>
          <w:rFonts w:cs="Arial" w:hAnsi="Arial" w:eastAsia="Arial" w:ascii="Arial"/>
          <w:color w:val="020202"/>
          <w:spacing w:val="21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                            </w:t>
      </w:r>
      <w:r>
        <w:rPr>
          <w:rFonts w:cs="Arial" w:hAnsi="Arial" w:eastAsia="Arial" w:ascii="Arial"/>
          <w:color w:val="020202"/>
          <w:spacing w:val="2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4"/>
          <w:szCs w:val="4"/>
        </w:rPr>
        <w:jc w:val="left"/>
        <w:spacing w:before="10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5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7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50"/>
            </w:pPr>
            <w:r>
              <w:rPr>
                <w:rFonts w:cs="Arial" w:hAnsi="Arial" w:eastAsia="Arial" w:ascii="Arial"/>
                <w:color w:val="020202"/>
                <w:w w:val="99"/>
                <w:sz w:val="22"/>
                <w:szCs w:val="22"/>
              </w:rPr>
              <w:t>2.1.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Konsep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Pemasaran</w:t>
            </w:r>
            <w:r>
              <w:rPr>
                <w:rFonts w:cs="Arial" w:hAnsi="Arial" w:eastAsia="Arial" w:ascii="Arial"/>
                <w:color w:val="020202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171717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171717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94"/>
            </w:pPr>
            <w:r>
              <w:rPr>
                <w:rFonts w:cs="Arial" w:hAnsi="Arial" w:eastAsia="Arial" w:ascii="Arial"/>
                <w:color w:val="020202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9"/>
                <w:w w:val="4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36"/>
            </w:pPr>
            <w:r>
              <w:rPr>
                <w:rFonts w:cs="Arial" w:hAnsi="Arial" w:eastAsia="Arial" w:ascii="Arial"/>
                <w:color w:val="020202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7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4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0"/>
            </w:pPr>
            <w:r>
              <w:rPr>
                <w:rFonts w:cs="Arial" w:hAnsi="Arial" w:eastAsia="Arial" w:ascii="Arial"/>
                <w:color w:val="020202"/>
                <w:w w:val="102"/>
                <w:sz w:val="22"/>
                <w:szCs w:val="22"/>
              </w:rPr>
              <w:t>2.1.2</w:t>
            </w:r>
            <w:r>
              <w:rPr>
                <w:rFonts w:cs="Arial" w:hAnsi="Arial" w:eastAsia="Arial" w:ascii="Arial"/>
                <w:color w:val="171717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0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Konsep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Bauran</w:t>
            </w:r>
            <w:r>
              <w:rPr>
                <w:rFonts w:cs="Arial" w:hAnsi="Arial" w:eastAsia="Arial" w:ascii="Arial"/>
                <w:color w:val="020202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Pemasaran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4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2.1.3.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0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Konsep</w:t>
            </w:r>
            <w:r>
              <w:rPr>
                <w:rFonts w:cs="Arial" w:hAnsi="Arial" w:eastAsia="Arial" w:ascii="Arial"/>
                <w:color w:val="020202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Promosi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4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2.1.3.1.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Definisi</w:t>
            </w:r>
            <w:r>
              <w:rPr>
                <w:rFonts w:cs="Arial" w:hAnsi="Arial" w:eastAsia="Arial" w:ascii="Arial"/>
                <w:color w:val="020202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Promosi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4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0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6"/>
              <w:ind w:left="97"/>
            </w:pPr>
            <w:r>
              <w:rPr>
                <w:rFonts w:cs="Arial" w:hAnsi="Arial" w:eastAsia="Arial" w:ascii="Arial"/>
                <w:color w:val="020202"/>
                <w:w w:val="95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171717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99"/>
                <w:sz w:val="22"/>
                <w:szCs w:val="22"/>
              </w:rPr>
              <w:t>1.3.2.</w:t>
            </w:r>
            <w:r>
              <w:rPr>
                <w:rFonts w:cs="Arial" w:hAnsi="Arial" w:eastAsia="Arial" w:ascii="Arial"/>
                <w:color w:val="020202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Bauran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Promosi</w:t>
            </w:r>
            <w:r>
              <w:rPr>
                <w:rFonts w:cs="Arial" w:hAnsi="Arial" w:eastAsia="Arial" w:ascii="Arial"/>
                <w:color w:val="020202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(Promotion</w:t>
            </w:r>
            <w:r>
              <w:rPr>
                <w:rFonts w:cs="Arial" w:hAnsi="Arial" w:eastAsia="Arial" w:ascii="Arial"/>
                <w:i/>
                <w:color w:val="020202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sz w:val="24"/>
                <w:szCs w:val="24"/>
              </w:rPr>
              <w:t>Mix)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24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9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2.1.4.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0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Konsep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22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2.1.4.1.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Definisi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2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7"/>
            </w:pPr>
            <w:r>
              <w:rPr>
                <w:rFonts w:cs="Arial" w:hAnsi="Arial" w:eastAsia="Arial" w:ascii="Arial"/>
                <w:color w:val="020202"/>
                <w:w w:val="95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171717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59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color w:val="171717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91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171717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99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color w:val="020202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Tipe</w:t>
            </w:r>
            <w:r>
              <w:rPr>
                <w:rFonts w:cs="Arial" w:hAnsi="Arial" w:eastAsia="Arial" w:ascii="Arial"/>
                <w:color w:val="020202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2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9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2.1.4.3.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Daya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Tarik</w:t>
            </w:r>
            <w:r>
              <w:rPr>
                <w:rFonts w:cs="Arial" w:hAnsi="Arial" w:eastAsia="Arial" w:ascii="Arial"/>
                <w:color w:val="02020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1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2"/>
            </w:pPr>
            <w:r>
              <w:rPr>
                <w:rFonts w:cs="Arial" w:hAnsi="Arial" w:eastAsia="Arial" w:ascii="Arial"/>
                <w:color w:val="020202"/>
                <w:w w:val="98"/>
                <w:sz w:val="22"/>
                <w:szCs w:val="22"/>
              </w:rPr>
              <w:t>2.1.4.4</w:t>
            </w:r>
            <w:r>
              <w:rPr>
                <w:rFonts w:cs="Arial" w:hAnsi="Arial" w:eastAsia="Arial" w:ascii="Arial"/>
                <w:color w:val="171717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171717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Strategi</w:t>
            </w:r>
            <w:r>
              <w:rPr>
                <w:rFonts w:cs="Arial" w:hAnsi="Arial" w:eastAsia="Arial" w:ascii="Arial"/>
                <w:color w:val="020202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2.1.5.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9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Konsep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                                   </w:t>
            </w:r>
            <w:r>
              <w:rPr>
                <w:rFonts w:cs="Arial" w:hAnsi="Arial" w:eastAsia="Arial" w:ascii="Arial"/>
                <w:color w:val="020202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646464"/>
                <w:spacing w:val="0"/>
                <w:w w:val="19"/>
                <w:sz w:val="22"/>
                <w:szCs w:val="22"/>
              </w:rPr>
              <w:t>·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1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87"/>
            </w:pPr>
            <w:r>
              <w:rPr>
                <w:rFonts w:cs="Arial" w:hAnsi="Arial" w:eastAsia="Arial" w:ascii="Arial"/>
                <w:color w:val="020202"/>
                <w:w w:val="95"/>
                <w:sz w:val="22"/>
                <w:szCs w:val="22"/>
              </w:rPr>
              <w:t>2.1.5.1</w:t>
            </w:r>
            <w:r>
              <w:rPr>
                <w:rFonts w:cs="Arial" w:hAnsi="Arial" w:eastAsia="Arial" w:ascii="Arial"/>
                <w:color w:val="171717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171717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Pengertian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1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5" w:hRule="exact"/>
        </w:trPr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8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2.1.5.2.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Manfaat</w:t>
            </w:r>
            <w:r>
              <w:rPr>
                <w:rFonts w:cs="Arial" w:hAnsi="Arial" w:eastAsia="Arial" w:ascii="Arial"/>
                <w:color w:val="020202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                   </w:t>
            </w:r>
            <w:r>
              <w:rPr>
                <w:rFonts w:cs="Arial" w:hAnsi="Arial" w:eastAsia="Arial" w:ascii="Arial"/>
                <w:color w:val="020202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5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1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0" w:footer="0" w:top="1560" w:bottom="280" w:left="980" w:right="1640"/>
          <w:pgSz w:w="11920" w:h="1684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625"/>
      </w:pPr>
      <w:r>
        <w:rPr>
          <w:rFonts w:cs="Arial" w:hAnsi="Arial" w:eastAsia="Arial" w:ascii="Arial"/>
          <w:color w:val="020202"/>
          <w:w w:val="101"/>
          <w:sz w:val="22"/>
          <w:szCs w:val="22"/>
        </w:rPr>
        <w:t>2.1.6</w:t>
      </w:r>
      <w:r>
        <w:rPr>
          <w:rFonts w:cs="Arial" w:hAnsi="Arial" w:eastAsia="Arial" w:ascii="Arial"/>
          <w:color w:val="1A1A1A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1A1A1A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A1A1A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Konsep</w:t>
      </w:r>
      <w:r>
        <w:rPr>
          <w:rFonts w:cs="Arial" w:hAnsi="Arial" w:eastAsia="Arial" w:ascii="Arial"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20202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                      </w:t>
      </w:r>
      <w:r>
        <w:rPr>
          <w:rFonts w:cs="Arial" w:hAnsi="Arial" w:eastAsia="Arial" w:ascii="Arial"/>
          <w:color w:val="020202"/>
          <w:spacing w:val="4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38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                  </w:t>
      </w:r>
      <w:r>
        <w:rPr>
          <w:rFonts w:cs="Arial" w:hAnsi="Arial" w:eastAsia="Arial" w:ascii="Arial"/>
          <w:color w:val="020202"/>
          <w:spacing w:val="15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10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9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7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7"/>
          <w:sz w:val="22"/>
          <w:szCs w:val="22"/>
        </w:rPr>
        <w:t>                                                                 </w:t>
      </w:r>
      <w:r>
        <w:rPr>
          <w:rFonts w:cs="Arial" w:hAnsi="Arial" w:eastAsia="Arial" w:ascii="Arial"/>
          <w:color w:val="020202"/>
          <w:spacing w:val="19"/>
          <w:w w:val="4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4"/>
      </w:pPr>
      <w:r>
        <w:rPr>
          <w:rFonts w:cs="Arial" w:hAnsi="Arial" w:eastAsia="Arial" w:ascii="Arial"/>
          <w:color w:val="020202"/>
          <w:w w:val="96"/>
          <w:sz w:val="22"/>
          <w:szCs w:val="22"/>
        </w:rPr>
        <w:t>2.1.6.1</w:t>
      </w:r>
      <w:r>
        <w:rPr>
          <w:rFonts w:cs="Arial" w:hAnsi="Arial" w:eastAsia="Arial" w:ascii="Arial"/>
          <w:color w:val="1A1A1A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1A1A1A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A1A1A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Definisi</w:t>
      </w:r>
      <w:r>
        <w:rPr>
          <w:rFonts w:cs="Arial" w:hAnsi="Arial" w:eastAsia="Arial" w:ascii="Arial"/>
          <w:color w:val="020202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20202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color w:val="020202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·</w:t>
      </w:r>
      <w:r>
        <w:rPr>
          <w:rFonts w:cs="Arial" w:hAnsi="Arial" w:eastAsia="Arial" w:ascii="Arial"/>
          <w:color w:val="1A1A1A"/>
          <w:spacing w:val="0"/>
          <w:w w:val="44"/>
          <w:sz w:val="22"/>
          <w:szCs w:val="22"/>
        </w:rPr>
        <w:t>·</w:t>
      </w:r>
      <w:r>
        <w:rPr>
          <w:rFonts w:cs="Arial" w:hAnsi="Arial" w:eastAsia="Arial" w:ascii="Arial"/>
          <w:color w:val="020202"/>
          <w:spacing w:val="0"/>
          <w:w w:val="90"/>
          <w:sz w:val="22"/>
          <w:szCs w:val="22"/>
        </w:rPr>
        <w:t>·······</w:t>
      </w:r>
      <w:r>
        <w:rPr>
          <w:rFonts w:cs="Arial" w:hAnsi="Arial" w:eastAsia="Arial" w:ascii="Arial"/>
          <w:color w:val="020202"/>
          <w:spacing w:val="-23"/>
          <w:w w:val="90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i/>
          <w:color w:val="3D3D3D"/>
          <w:spacing w:val="-31"/>
          <w:w w:val="39"/>
          <w:position w:val="-6"/>
          <w:sz w:val="20"/>
          <w:szCs w:val="20"/>
        </w:rPr>
        <w:t>&gt;</w:t>
      </w:r>
      <w:r>
        <w:rPr>
          <w:rFonts w:cs="Arial" w:hAnsi="Arial" w:eastAsia="Arial" w:ascii="Arial"/>
          <w:color w:val="020202"/>
          <w:spacing w:val="0"/>
          <w:w w:val="90"/>
          <w:position w:val="0"/>
          <w:sz w:val="22"/>
          <w:szCs w:val="22"/>
        </w:rPr>
        <w:t>·····~·</w:t>
      </w:r>
      <w:r>
        <w:rPr>
          <w:rFonts w:cs="Arial" w:hAnsi="Arial" w:eastAsia="Arial" w:ascii="Arial"/>
          <w:color w:val="1A1A1A"/>
          <w:spacing w:val="0"/>
          <w:w w:val="51"/>
          <w:position w:val="0"/>
          <w:sz w:val="22"/>
          <w:szCs w:val="22"/>
        </w:rPr>
        <w:t>·</w:t>
      </w:r>
      <w:r>
        <w:rPr>
          <w:rFonts w:cs="Arial" w:hAnsi="Arial" w:eastAsia="Arial" w:ascii="Arial"/>
          <w:color w:val="020202"/>
          <w:spacing w:val="-46"/>
          <w:w w:val="72"/>
          <w:position w:val="0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19"/>
          <w:position w:val="-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979797"/>
          <w:spacing w:val="0"/>
          <w:w w:val="19"/>
          <w:position w:val="-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979797"/>
          <w:spacing w:val="-24"/>
          <w:w w:val="100"/>
          <w:position w:val="-6"/>
          <w:sz w:val="20"/>
          <w:szCs w:val="20"/>
        </w:rPr>
        <w:t> </w:t>
      </w:r>
      <w:r>
        <w:rPr>
          <w:rFonts w:cs="Arial" w:hAnsi="Arial" w:eastAsia="Arial" w:ascii="Arial"/>
          <w:color w:val="020202"/>
          <w:spacing w:val="0"/>
          <w:w w:val="72"/>
          <w:position w:val="0"/>
          <w:sz w:val="22"/>
          <w:szCs w:val="22"/>
        </w:rPr>
        <w:t>····</w:t>
      </w:r>
      <w:r>
        <w:rPr>
          <w:rFonts w:cs="Arial" w:hAnsi="Arial" w:eastAsia="Arial" w:ascii="Arial"/>
          <w:color w:val="020202"/>
          <w:spacing w:val="0"/>
          <w:w w:val="72"/>
          <w:position w:val="0"/>
          <w:sz w:val="22"/>
          <w:szCs w:val="22"/>
        </w:rPr>
        <w:t>           </w:t>
      </w:r>
      <w:r>
        <w:rPr>
          <w:rFonts w:cs="Arial" w:hAnsi="Arial" w:eastAsia="Arial" w:ascii="Arial"/>
          <w:color w:val="020202"/>
          <w:spacing w:val="30"/>
          <w:w w:val="7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0"/>
          <w:sz w:val="22"/>
          <w:szCs w:val="22"/>
        </w:rPr>
        <w:t>34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6"/>
        <w:ind w:left="236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2.1.6.2.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Makna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2020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color w:val="020202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                                                            </w:t>
      </w:r>
      <w:r>
        <w:rPr>
          <w:rFonts w:cs="Arial" w:hAnsi="Arial" w:eastAsia="Arial" w:ascii="Arial"/>
          <w:color w:val="020202"/>
          <w:spacing w:val="9"/>
          <w:w w:val="5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36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2.1.6.3.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Dimensi</w:t>
      </w:r>
      <w:r>
        <w:rPr>
          <w:rFonts w:cs="Arial" w:hAnsi="Arial" w:eastAsia="Arial" w:ascii="Arial"/>
          <w:color w:val="02020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Utama</w:t>
      </w:r>
      <w:r>
        <w:rPr>
          <w:rFonts w:cs="Arial" w:hAnsi="Arial" w:eastAsia="Arial" w:ascii="Arial"/>
          <w:color w:val="02020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color w:val="020202"/>
          <w:spacing w:val="3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1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6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2.1.6.4.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Keuntungan</w:t>
      </w:r>
      <w:r>
        <w:rPr>
          <w:rFonts w:cs="Arial" w:hAnsi="Arial" w:eastAsia="Arial" w:ascii="Arial"/>
          <w:color w:val="020202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Dari</w:t>
      </w:r>
      <w:r>
        <w:rPr>
          <w:rFonts w:cs="Arial" w:hAnsi="Arial" w:eastAsia="Arial" w:ascii="Arial"/>
          <w:color w:val="02020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</w:t>
      </w:r>
      <w:r>
        <w:rPr>
          <w:rFonts w:cs="Arial" w:hAnsi="Arial" w:eastAsia="Arial" w:ascii="Arial"/>
          <w:color w:val="020202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20"/>
      </w:pPr>
      <w:r>
        <w:rPr>
          <w:rFonts w:cs="Arial" w:hAnsi="Arial" w:eastAsia="Arial" w:ascii="Arial"/>
          <w:color w:val="020202"/>
          <w:w w:val="97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1A1A1A"/>
          <w:w w:val="54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w w:val="99"/>
          <w:position w:val="-1"/>
          <w:sz w:val="22"/>
          <w:szCs w:val="22"/>
        </w:rPr>
        <w:t>1.7.</w:t>
      </w:r>
      <w:r>
        <w:rPr>
          <w:rFonts w:cs="Arial" w:hAnsi="Arial" w:eastAsia="Arial" w:ascii="Arial"/>
          <w:color w:val="020202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Kaitan</w:t>
      </w:r>
      <w:r>
        <w:rPr>
          <w:rFonts w:cs="Arial" w:hAnsi="Arial" w:eastAsia="Arial" w:ascii="Arial"/>
          <w:color w:val="020202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Antara</w:t>
      </w:r>
      <w:r>
        <w:rPr>
          <w:rFonts w:cs="Arial" w:hAnsi="Arial" w:eastAsia="Arial" w:ascii="Arial"/>
          <w:color w:val="020202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Periklanan</w:t>
      </w:r>
      <w:r>
        <w:rPr>
          <w:rFonts w:cs="Arial" w:hAnsi="Arial" w:eastAsia="Arial" w:ascii="Arial"/>
          <w:color w:val="020202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Dengan</w:t>
      </w:r>
      <w:r>
        <w:rPr>
          <w:rFonts w:cs="Arial" w:hAnsi="Arial" w:eastAsia="Arial" w:ascii="Arial"/>
          <w:color w:val="020202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Ekuitas</w:t>
      </w:r>
      <w:r>
        <w:rPr>
          <w:rFonts w:cs="Arial" w:hAnsi="Arial" w:eastAsia="Arial" w:ascii="Arial"/>
          <w:color w:val="020202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                          </w:t>
      </w:r>
      <w:r>
        <w:rPr>
          <w:rFonts w:cs="Arial" w:hAnsi="Arial" w:eastAsia="Arial" w:ascii="Arial"/>
          <w:color w:val="020202"/>
          <w:spacing w:val="4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5"/>
          <w:szCs w:val="5"/>
        </w:rPr>
        <w:jc w:val="left"/>
        <w:spacing w:before="4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0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7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Kerangka</w:t>
            </w:r>
            <w:r>
              <w:rPr>
                <w:rFonts w:cs="Arial" w:hAnsi="Arial" w:eastAsia="Arial" w:ascii="Arial"/>
                <w:color w:val="020202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Pemikiran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514" w:right="823"/>
            </w:pPr>
            <w:r>
              <w:rPr>
                <w:rFonts w:cs="Arial" w:hAnsi="Arial" w:eastAsia="Arial" w:ascii="Arial"/>
                <w:color w:val="020202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/>
              <w:ind w:left="823" w:right="1022"/>
            </w:pPr>
            <w:r>
              <w:rPr>
                <w:rFonts w:cs="Arial" w:hAnsi="Arial" w:eastAsia="Arial" w:ascii="Arial"/>
                <w:color w:val="020202"/>
                <w:spacing w:val="0"/>
                <w:w w:val="5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right"/>
              <w:spacing w:before="54"/>
              <w:ind w:right="38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7"/>
                <w:sz w:val="24"/>
                <w:szCs w:val="24"/>
              </w:rPr>
              <w:t>44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4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5"/>
            </w:pPr>
            <w:r>
              <w:rPr>
                <w:rFonts w:cs="Arial" w:hAnsi="Arial" w:eastAsia="Arial" w:ascii="Arial"/>
                <w:color w:val="020202"/>
                <w:w w:val="97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1A1A1A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88"/>
                <w:sz w:val="22"/>
                <w:szCs w:val="22"/>
              </w:rPr>
              <w:t>3.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8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Asumsi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9"/>
              <w:ind w:right="40"/>
            </w:pPr>
            <w:r>
              <w:rPr>
                <w:rFonts w:cs="Arial" w:hAnsi="Arial" w:eastAsia="Arial" w:ascii="Arial"/>
                <w:color w:val="020202"/>
                <w:spacing w:val="0"/>
                <w:w w:val="104"/>
                <w:sz w:val="22"/>
                <w:szCs w:val="22"/>
              </w:rPr>
              <w:t>49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color w:val="020202"/>
                <w:w w:val="10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1A1A1A"/>
                <w:w w:val="5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99"/>
                <w:sz w:val="22"/>
                <w:szCs w:val="22"/>
              </w:rPr>
              <w:t>4.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Hipotesis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9"/>
              <w:ind w:right="43"/>
            </w:pP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50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3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BAB</w:t>
      </w:r>
      <w:r>
        <w:rPr>
          <w:rFonts w:cs="Arial" w:hAnsi="Arial" w:eastAsia="Arial" w:ascii="Arial"/>
          <w:color w:val="02020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OBJEK</w:t>
      </w:r>
      <w:r>
        <w:rPr>
          <w:rFonts w:cs="Arial" w:hAnsi="Arial" w:eastAsia="Arial" w:ascii="Arial"/>
          <w:color w:val="020202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2020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METODE</w:t>
      </w:r>
      <w:r>
        <w:rPr>
          <w:rFonts w:cs="Arial" w:hAnsi="Arial" w:eastAsia="Arial" w:ascii="Arial"/>
          <w:color w:val="02020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PENEUTIAN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                  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68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3.1.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Objek</w:t>
      </w:r>
      <w:r>
        <w:rPr>
          <w:rFonts w:cs="Arial" w:hAnsi="Arial" w:eastAsia="Arial" w:ascii="Arial"/>
          <w:color w:val="020202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Penelitian</w:t>
      </w:r>
      <w:r>
        <w:rPr>
          <w:rFonts w:cs="Arial" w:hAnsi="Arial" w:eastAsia="Arial" w:ascii="Arial"/>
          <w:color w:val="02020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9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69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7"/>
          <w:w w:val="69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9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9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54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25"/>
          <w:w w:val="5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            </w:t>
      </w:r>
      <w:r>
        <w:rPr>
          <w:rFonts w:cs="Arial" w:hAnsi="Arial" w:eastAsia="Arial" w:ascii="Arial"/>
          <w:color w:val="020202"/>
          <w:spacing w:val="14"/>
          <w:w w:val="5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20"/>
          <w:w w:val="5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                 </w:t>
      </w:r>
      <w:r>
        <w:rPr>
          <w:rFonts w:cs="Arial" w:hAnsi="Arial" w:eastAsia="Arial" w:ascii="Arial"/>
          <w:color w:val="020202"/>
          <w:spacing w:val="11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68"/>
      </w:pP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3.2.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Metode</w:t>
      </w:r>
      <w:r>
        <w:rPr>
          <w:rFonts w:cs="Arial" w:hAnsi="Arial" w:eastAsia="Arial" w:ascii="Arial"/>
          <w:color w:val="020202"/>
          <w:spacing w:val="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dan</w:t>
      </w:r>
      <w:r>
        <w:rPr>
          <w:rFonts w:cs="Arial" w:hAnsi="Arial" w:eastAsia="Arial" w:ascii="Arial"/>
          <w:color w:val="020202"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Desain</w:t>
      </w:r>
      <w:r>
        <w:rPr>
          <w:rFonts w:cs="Arial" w:hAnsi="Arial" w:eastAsia="Arial" w:ascii="Arial"/>
          <w:color w:val="020202"/>
          <w:spacing w:val="-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Penelitian</w:t>
      </w:r>
      <w:r>
        <w:rPr>
          <w:rFonts w:cs="Arial" w:hAnsi="Arial" w:eastAsia="Arial" w:ascii="Arial"/>
          <w:color w:val="020202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position w:val="-1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color w:val="020202"/>
          <w:spacing w:val="13"/>
          <w:w w:val="46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3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4"/>
          <w:position w:val="-1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color w:val="020202"/>
          <w:spacing w:val="22"/>
          <w:w w:val="54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52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5"/>
          <w:szCs w:val="5"/>
        </w:rPr>
        <w:jc w:val="left"/>
        <w:spacing w:before="9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0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7" w:hRule="exact"/>
        </w:trPr>
        <w:tc>
          <w:tcPr>
            <w:tcW w:w="54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3.2.1.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Metode</w:t>
            </w:r>
            <w:r>
              <w:rPr>
                <w:rFonts w:cs="Arial" w:hAnsi="Arial" w:eastAsia="Arial" w:ascii="Arial"/>
                <w:color w:val="020202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Penelitian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5" w:right="-33"/>
            </w:pPr>
            <w:r>
              <w:rPr>
                <w:rFonts w:cs="Arial" w:hAnsi="Arial" w:eastAsia="Arial" w:ascii="Arial"/>
                <w:color w:val="020202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26"/>
            </w:pP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3"/>
            </w:pP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1"/>
                <w:w w:val="4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52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54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3.2.2.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Desain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Penelitian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4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54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3.3.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Operasionalisasi</w:t>
            </w:r>
            <w:r>
              <w:rPr>
                <w:rFonts w:cs="Arial" w:hAnsi="Arial" w:eastAsia="Arial" w:ascii="Arial"/>
                <w:color w:val="020202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Variabel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4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55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color w:val="020202"/>
                <w:w w:val="97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1A1A1A"/>
                <w:w w:val="5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93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1A1A1A"/>
                <w:w w:val="5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3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Sumber</w:t>
            </w:r>
            <w:r>
              <w:rPr>
                <w:rFonts w:cs="Arial" w:hAnsi="Arial" w:eastAsia="Arial" w:ascii="Arial"/>
                <w:color w:val="020202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cs="Arial" w:hAnsi="Arial" w:eastAsia="Arial" w:ascii="Arial"/>
                <w:color w:val="020202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Penelitian</w:t>
            </w:r>
            <w:r>
              <w:rPr>
                <w:rFonts w:cs="Arial" w:hAnsi="Arial" w:eastAsia="Arial" w:ascii="Arial"/>
                <w:color w:val="020202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0"/>
            </w:pP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95"/>
            </w:pPr>
            <w:r>
              <w:rPr>
                <w:rFonts w:cs="Arial" w:hAnsi="Arial" w:eastAsia="Arial" w:ascii="Arial"/>
                <w:color w:val="020202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42" w:right="-40"/>
            </w:pPr>
            <w:r>
              <w:rPr>
                <w:rFonts w:cs="Arial" w:hAnsi="Arial" w:eastAsia="Arial" w:ascii="Arial"/>
                <w:color w:val="020202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59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3.5.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13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Teknik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20202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Alat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Pengumpulan</w:t>
            </w:r>
            <w:r>
              <w:rPr>
                <w:rFonts w:cs="Arial" w:hAnsi="Arial" w:eastAsia="Arial" w:ascii="Arial"/>
                <w:color w:val="020202"/>
                <w:spacing w:val="-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4"/>
                <w:sz w:val="22"/>
                <w:szCs w:val="22"/>
              </w:rPr>
              <w:t>Data.........</w:t>
            </w:r>
            <w:r>
              <w:rPr>
                <w:rFonts w:cs="Arial" w:hAnsi="Arial" w:eastAsia="Arial" w:ascii="Arial"/>
                <w:color w:val="1A1A1A"/>
                <w:spacing w:val="0"/>
                <w:w w:val="5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88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1A1A1A"/>
                <w:spacing w:val="0"/>
                <w:w w:val="6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98"/>
                <w:sz w:val="22"/>
                <w:szCs w:val="22"/>
              </w:rPr>
              <w:t>............</w:t>
            </w:r>
            <w:r>
              <w:rPr>
                <w:rFonts w:cs="Arial" w:hAnsi="Arial" w:eastAsia="Arial" w:ascii="Arial"/>
                <w:color w:val="1A1A1A"/>
                <w:spacing w:val="0"/>
                <w:w w:val="6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94"/>
                <w:sz w:val="22"/>
                <w:szCs w:val="22"/>
              </w:rPr>
              <w:t>...............</w:t>
            </w:r>
            <w:r>
              <w:rPr>
                <w:rFonts w:cs="Arial" w:hAnsi="Arial" w:eastAsia="Arial" w:ascii="Arial"/>
                <w:color w:val="1A1A1A"/>
                <w:spacing w:val="0"/>
                <w:w w:val="6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92"/>
                <w:sz w:val="22"/>
                <w:szCs w:val="22"/>
              </w:rPr>
              <w:t>.........</w:t>
            </w:r>
            <w:r>
              <w:rPr>
                <w:rFonts w:cs="Arial" w:hAnsi="Arial" w:eastAsia="Arial" w:ascii="Arial"/>
                <w:color w:val="1A1A1A"/>
                <w:spacing w:val="0"/>
                <w:w w:val="6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3.6.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13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Populasi,</w:t>
            </w:r>
            <w:r>
              <w:rPr>
                <w:rFonts w:cs="Arial" w:hAnsi="Arial" w:eastAsia="Arial" w:ascii="Arial"/>
                <w:color w:val="020202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Sampel,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20202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Teknik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Penarikan</w:t>
            </w:r>
            <w:r>
              <w:rPr>
                <w:rFonts w:cs="Arial" w:hAnsi="Arial" w:eastAsia="Arial" w:ascii="Arial"/>
                <w:color w:val="020202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Sampel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12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58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3.6.1.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0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Populasi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6"/>
              <w:ind w:right="43"/>
            </w:pP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7" w:hRule="exact"/>
        </w:trPr>
        <w:tc>
          <w:tcPr>
            <w:tcW w:w="12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58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3.6.2.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1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Sampel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64"/>
            </w:pP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338"/>
            </w:pPr>
            <w:r>
              <w:rPr>
                <w:rFonts w:cs="Arial" w:hAnsi="Arial" w:eastAsia="Arial" w:ascii="Arial"/>
                <w:color w:val="1A1A1A"/>
                <w:w w:val="5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33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65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12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8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3.6.3.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2" w:right="-2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Teknik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Penarikan</w:t>
            </w:r>
            <w:r>
              <w:rPr>
                <w:rFonts w:cs="Arial" w:hAnsi="Arial" w:eastAsia="Arial" w:ascii="Arial"/>
                <w:color w:val="020202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Sampel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3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66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3.7.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13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Rancangan</w:t>
            </w:r>
            <w:r>
              <w:rPr>
                <w:rFonts w:cs="Arial" w:hAnsi="Arial" w:eastAsia="Arial" w:ascii="Arial"/>
                <w:color w:val="020202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Analisis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2"/>
                <w:sz w:val="22"/>
                <w:szCs w:val="22"/>
              </w:rPr>
              <w:t>Data...............</w:t>
            </w:r>
            <w:r>
              <w:rPr>
                <w:rFonts w:cs="Arial" w:hAnsi="Arial" w:eastAsia="Arial" w:ascii="Arial"/>
                <w:color w:val="1A1A1A"/>
                <w:spacing w:val="0"/>
                <w:w w:val="6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85"/>
                <w:sz w:val="22"/>
                <w:szCs w:val="22"/>
              </w:rPr>
              <w:t>....</w:t>
            </w:r>
            <w:r>
              <w:rPr>
                <w:rFonts w:cs="Arial" w:hAnsi="Arial" w:eastAsia="Arial" w:ascii="Arial"/>
                <w:color w:val="1A1A1A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97"/>
                <w:sz w:val="22"/>
                <w:szCs w:val="22"/>
              </w:rPr>
              <w:t>...........</w:t>
            </w:r>
            <w:r>
              <w:rPr>
                <w:rFonts w:cs="Arial" w:hAnsi="Arial" w:eastAsia="Arial" w:ascii="Arial"/>
                <w:color w:val="1A1A1A"/>
                <w:spacing w:val="0"/>
                <w:w w:val="5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96"/>
                <w:sz w:val="22"/>
                <w:szCs w:val="22"/>
              </w:rPr>
              <w:t>...................</w:t>
            </w:r>
            <w:r>
              <w:rPr>
                <w:rFonts w:cs="Arial" w:hAnsi="Arial" w:eastAsia="Arial" w:ascii="Arial"/>
                <w:color w:val="1A1A1A"/>
                <w:spacing w:val="0"/>
                <w:w w:val="5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5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0"/>
                <w:w w:val="5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...........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3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69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2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3.8.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13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/>
              <w:ind w:left="3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Validitas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Reliabilitas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335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10"/>
                <w:sz w:val="24"/>
                <w:szCs w:val="24"/>
              </w:rPr>
              <w:t>70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7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0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3.8.1.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Validitas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545"/>
            </w:pP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.'....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6"/>
              <w:ind w:left="335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10"/>
                <w:sz w:val="24"/>
                <w:szCs w:val="24"/>
              </w:rPr>
              <w:t>70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2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0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3.8.2.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Arial" w:hAnsi="Arial" w:eastAsia="Arial" w:ascii="Arial"/>
                <w:color w:val="020202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Reliabilitas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3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72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3.9.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Analisis</w:t>
            </w:r>
            <w:r>
              <w:rPr>
                <w:rFonts w:cs="Arial" w:hAnsi="Arial" w:eastAsia="Arial" w:ascii="Arial"/>
                <w:color w:val="020202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Regresi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Ganda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3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73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7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" w:right="-3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3.10.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3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Pengujian</w:t>
            </w:r>
            <w:r>
              <w:rPr>
                <w:rFonts w:cs="Arial" w:hAnsi="Arial" w:eastAsia="Arial" w:ascii="Arial"/>
                <w:color w:val="020202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Hipotesis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5"/>
            </w:pPr>
            <w:r>
              <w:rPr>
                <w:rFonts w:cs="Arial" w:hAnsi="Arial" w:eastAsia="Arial" w:ascii="Arial"/>
                <w:color w:val="020202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09"/>
            </w:pPr>
            <w:r>
              <w:rPr>
                <w:rFonts w:cs="Arial" w:hAnsi="Arial" w:eastAsia="Arial" w:ascii="Arial"/>
                <w:color w:val="020202"/>
                <w:spacing w:val="0"/>
                <w:w w:val="5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0"/>
                <w:w w:val="5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3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80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3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BAB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HASIL</w:t>
      </w:r>
      <w:r>
        <w:rPr>
          <w:rFonts w:cs="Arial" w:hAnsi="Arial" w:eastAsia="Arial" w:ascii="Arial"/>
          <w:color w:val="02020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PENELITIAN</w:t>
      </w:r>
      <w:r>
        <w:rPr>
          <w:rFonts w:cs="Arial" w:hAnsi="Arial" w:eastAsia="Arial" w:ascii="Arial"/>
          <w:color w:val="020202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2020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PEMBAHASAN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        </w:t>
      </w:r>
      <w:r>
        <w:rPr>
          <w:rFonts w:cs="Arial" w:hAnsi="Arial" w:eastAsia="Arial" w:ascii="Arial"/>
          <w:color w:val="020202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5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Tinjauan</w:t>
      </w:r>
      <w:r>
        <w:rPr>
          <w:rFonts w:cs="Arial" w:hAnsi="Arial" w:eastAsia="Arial" w:ascii="Arial"/>
          <w:color w:val="02020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Umum</w:t>
      </w:r>
      <w:r>
        <w:rPr>
          <w:rFonts w:cs="Arial" w:hAnsi="Arial" w:eastAsia="Arial" w:ascii="Arial"/>
          <w:color w:val="02020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Objek</w:t>
      </w:r>
      <w:r>
        <w:rPr>
          <w:rFonts w:cs="Arial" w:hAnsi="Arial" w:eastAsia="Arial" w:ascii="Arial"/>
          <w:color w:val="02020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Penelitian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color w:val="020202"/>
          <w:spacing w:val="27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4.1.1.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Sejarah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20202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Umum</w:t>
      </w:r>
      <w:r>
        <w:rPr>
          <w:rFonts w:cs="Arial" w:hAnsi="Arial" w:eastAsia="Arial" w:ascii="Arial"/>
          <w:color w:val="02020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Perusahaan</w:t>
      </w:r>
      <w:r>
        <w:rPr>
          <w:rFonts w:cs="Arial" w:hAnsi="Arial" w:eastAsia="Arial" w:ascii="Arial"/>
          <w:color w:val="020202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color w:val="020202"/>
          <w:spacing w:val="23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4.1.2.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Filosofi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Perusahaan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color w:val="020202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1"/>
        <w:sectPr>
          <w:pgMar w:footer="1327" w:header="0" w:top="1560" w:bottom="280" w:left="1020" w:right="1640"/>
          <w:footerReference w:type="default" r:id="rId20"/>
          <w:pgSz w:w="11920" w:h="16840"/>
        </w:sectPr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4.1.3.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Perusahaan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color w:val="020202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             </w:t>
      </w:r>
      <w:r>
        <w:rPr>
          <w:rFonts w:cs="Arial" w:hAnsi="Arial" w:eastAsia="Arial" w:ascii="Arial"/>
          <w:color w:val="020202"/>
          <w:spacing w:val="2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37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color w:val="020202"/>
          <w:spacing w:val="37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7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4.1.4.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Kegiatan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Usaha</w:t>
            </w:r>
            <w:r>
              <w:rPr>
                <w:rFonts w:cs="Arial" w:hAnsi="Arial" w:eastAsia="Arial" w:ascii="Arial"/>
                <w:color w:val="020202"/>
                <w:spacing w:val="-19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Program</w:t>
            </w:r>
            <w:r>
              <w:rPr>
                <w:rFonts w:cs="Arial" w:hAnsi="Arial" w:eastAsia="Arial" w:ascii="Arial"/>
                <w:color w:val="020202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Pemasaran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Perusahaan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1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89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Karakteristik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66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4.2.1.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3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Karakteristik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Usia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color w:val="020202"/>
                <w:spacing w:val="13"/>
                <w:w w:val="7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65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4.2.2.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3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Karakteristik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Jenis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Pekerjaan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4"/>
            </w:pPr>
            <w:r>
              <w:rPr>
                <w:rFonts w:cs="Arial" w:hAnsi="Arial" w:eastAsia="Arial" w:ascii="Arial"/>
                <w:color w:val="020202"/>
                <w:spacing w:val="0"/>
                <w:w w:val="82"/>
                <w:sz w:val="22"/>
                <w:szCs w:val="22"/>
              </w:rPr>
              <w:t>91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7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65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4.2.3.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3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Karakteristik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Tingkat</w:t>
            </w:r>
            <w:r>
              <w:rPr>
                <w:rFonts w:cs="Arial" w:hAnsi="Arial" w:eastAsia="Arial" w:ascii="Arial"/>
                <w:color w:val="020202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Pendidikan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21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5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 w:lineRule="exact" w:line="240"/>
              <w:ind w:left="65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-1"/>
                <w:sz w:val="22"/>
                <w:szCs w:val="22"/>
              </w:rPr>
              <w:t>4.2.4.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 w:lineRule="exact" w:line="240"/>
              <w:ind w:left="13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-1"/>
                <w:sz w:val="22"/>
                <w:szCs w:val="22"/>
              </w:rPr>
              <w:t>Karakteristik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-1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-1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-1"/>
                <w:sz w:val="22"/>
                <w:szCs w:val="22"/>
              </w:rPr>
              <w:t>Tingkat</w:t>
            </w:r>
            <w:r>
              <w:rPr>
                <w:rFonts w:cs="Arial" w:hAnsi="Arial" w:eastAsia="Arial" w:ascii="Arial"/>
                <w:color w:val="020202"/>
                <w:spacing w:val="3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-1"/>
                <w:sz w:val="22"/>
                <w:szCs w:val="22"/>
              </w:rPr>
              <w:t>pendapatan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 w:lineRule="exact" w:line="240"/>
              <w:ind w:left="21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-1"/>
                <w:sz w:val="22"/>
                <w:szCs w:val="22"/>
              </w:rPr>
              <w:t>93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56" w:hRule="exact"/>
        </w:trPr>
        <w:tc>
          <w:tcPr>
            <w:tcW w:w="813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4.3.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Pengalaman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                                                                      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60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4.3.1.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Pengalaman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Sumber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lnfonnasi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4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2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color w:val="020202"/>
                <w:spacing w:val="32"/>
                <w:w w:val="7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4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4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9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4.3.2.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6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Pengalaman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Paling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6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Sering</w:t>
            </w:r>
            <w:r>
              <w:rPr>
                <w:rFonts w:cs="Arial" w:hAnsi="Arial" w:eastAsia="Arial" w:ascii="Arial"/>
                <w:color w:val="020202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Menyampaikan</w:t>
            </w:r>
            <w:r>
              <w:rPr>
                <w:rFonts w:cs="Arial" w:hAnsi="Arial" w:eastAsia="Arial" w:ascii="Arial"/>
                <w:color w:val="020202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Prociuk</w:t>
            </w:r>
            <w:r>
              <w:rPr>
                <w:rFonts w:cs="Arial" w:hAnsi="Arial" w:eastAsia="Arial" w:ascii="Arial"/>
                <w:color w:val="020202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Klin....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59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4.3.3.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6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Pengalaman</w:t>
            </w:r>
            <w:r>
              <w:rPr>
                <w:rFonts w:cs="Arial" w:hAnsi="Arial" w:eastAsia="Arial" w:ascii="Arial"/>
                <w:color w:val="020202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4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6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Lain</w:t>
            </w:r>
            <w:r>
              <w:rPr>
                <w:rFonts w:cs="Arial" w:hAnsi="Arial" w:eastAsia="Arial" w:ascii="Arial"/>
                <w:color w:val="020202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Digunakan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7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59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4.3.4.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6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Pengalaman</w:t>
            </w:r>
            <w:r>
              <w:rPr>
                <w:rFonts w:cs="Arial" w:hAnsi="Arial" w:eastAsia="Arial" w:ascii="Arial"/>
                <w:color w:val="020202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4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6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Lain</w:t>
            </w:r>
            <w:r>
              <w:rPr>
                <w:rFonts w:cs="Arial" w:hAnsi="Arial" w:eastAsia="Arial" w:ascii="Arial"/>
                <w:color w:val="020202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Memiliki</w:t>
            </w:r>
            <w:r>
              <w:rPr>
                <w:rFonts w:cs="Arial" w:hAnsi="Arial" w:eastAsia="Arial" w:ascii="Arial"/>
                <w:color w:val="020202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Keunikan</w:t>
            </w:r>
            <w:r>
              <w:rPr>
                <w:rFonts w:cs="Arial" w:hAnsi="Arial" w:eastAsia="Arial" w:ascii="Arial"/>
                <w:color w:val="020202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Nilai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Tambah</w:t>
            </w:r>
            <w:r>
              <w:rPr>
                <w:rFonts w:cs="Arial" w:hAnsi="Arial" w:eastAsia="Arial" w:ascii="Arial"/>
                <w:color w:val="02020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Tersendiri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2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1A1A1A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83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97"/>
            </w:pPr>
            <w:r>
              <w:rPr>
                <w:rFonts w:cs="Arial" w:hAnsi="Arial" w:eastAsia="Arial" w:ascii="Arial"/>
                <w:color w:val="020202"/>
                <w:w w:val="98"/>
                <w:sz w:val="22"/>
                <w:szCs w:val="22"/>
              </w:rPr>
              <w:t>4.3</w:t>
            </w:r>
            <w:r>
              <w:rPr>
                <w:rFonts w:cs="Arial" w:hAnsi="Arial" w:eastAsia="Arial" w:ascii="Arial"/>
                <w:color w:val="1A1A1A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88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1A1A1A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97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sz w:val="24"/>
                <w:szCs w:val="24"/>
              </w:rPr>
              <w:t>4.3.6.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6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Pengalaman</w:t>
            </w:r>
            <w:r>
              <w:rPr>
                <w:rFonts w:cs="Arial" w:hAnsi="Arial" w:eastAsia="Arial" w:ascii="Arial"/>
                <w:color w:val="020202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Tempat</w:t>
            </w:r>
            <w:r>
              <w:rPr>
                <w:rFonts w:cs="Arial" w:hAnsi="Arial" w:eastAsia="Arial" w:ascii="Arial"/>
                <w:color w:val="020202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Biasa</w:t>
            </w:r>
            <w:r>
              <w:rPr>
                <w:rFonts w:cs="Arial" w:hAnsi="Arial" w:eastAsia="Arial" w:ascii="Arial"/>
                <w:color w:val="020202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Membeli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8"/>
                <w:sz w:val="22"/>
                <w:szCs w:val="22"/>
              </w:rPr>
              <w:t>KJin</w:t>
            </w:r>
            <w:r>
              <w:rPr>
                <w:rFonts w:cs="Arial" w:hAnsi="Arial" w:eastAsia="Arial" w:ascii="Arial"/>
                <w:color w:val="020202"/>
                <w:spacing w:val="0"/>
                <w:w w:val="78"/>
                <w:sz w:val="22"/>
                <w:szCs w:val="22"/>
              </w:rPr>
              <w:t>              </w:t>
            </w:r>
            <w:r>
              <w:rPr>
                <w:rFonts w:cs="Arial" w:hAnsi="Arial" w:eastAsia="Arial" w:ascii="Arial"/>
                <w:color w:val="020202"/>
                <w:spacing w:val="15"/>
                <w:w w:val="7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8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78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color w:val="020202"/>
                <w:spacing w:val="34"/>
                <w:w w:val="7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Pengalaman</w:t>
            </w:r>
            <w:r>
              <w:rPr>
                <w:rFonts w:cs="Arial" w:hAnsi="Arial" w:eastAsia="Arial" w:ascii="Arial"/>
                <w:color w:val="020202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Jenis</w:t>
            </w:r>
            <w:r>
              <w:rPr>
                <w:rFonts w:cs="Arial" w:hAnsi="Arial" w:eastAsia="Arial" w:ascii="Arial"/>
                <w:color w:val="020202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Oeterjen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6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9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15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cs="Arial" w:hAnsi="Arial" w:eastAsia="Arial" w:ascii="Arial"/>
                <w:color w:val="020202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Biasa</w:t>
            </w:r>
            <w:r>
              <w:rPr>
                <w:rFonts w:cs="Arial" w:hAnsi="Arial" w:eastAsia="Arial" w:ascii="Arial"/>
                <w:color w:val="020202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Digunakan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0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60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4.3.7.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6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Pengalaman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Kemasan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4" w:hRule="exact"/>
        </w:trPr>
        <w:tc>
          <w:tcPr>
            <w:tcW w:w="127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6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Oeterjen</w:t>
            </w:r>
            <w:r>
              <w:rPr>
                <w:rFonts w:cs="Arial" w:hAnsi="Arial" w:eastAsia="Arial" w:ascii="Arial"/>
                <w:color w:val="020202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-23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Biasa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Digunakan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4.4.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0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Deskripsi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Vanabel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Penelitian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5" w:hRule="exact"/>
        </w:trPr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2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9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4.4.1.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Gambaran</w:t>
            </w:r>
            <w:r>
              <w:rPr>
                <w:rFonts w:cs="Arial" w:hAnsi="Arial" w:eastAsia="Arial" w:ascii="Arial"/>
                <w:color w:val="020202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04"/>
            </w:pPr>
            <w:r>
              <w:rPr>
                <w:rFonts w:cs="Arial" w:hAnsi="Arial" w:eastAsia="Arial" w:ascii="Arial"/>
                <w:color w:val="020202"/>
                <w:spacing w:val="0"/>
                <w:w w:val="83"/>
                <w:sz w:val="22"/>
                <w:szCs w:val="22"/>
              </w:rPr>
              <w:t>101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22"/>
          <w:szCs w:val="22"/>
        </w:rPr>
        <w:jc w:val="left"/>
        <w:spacing w:before="21"/>
        <w:ind w:left="157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4.4.1.1.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Mission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20202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(Tujuan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Periklanan)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2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27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4"/>
          <w:sz w:val="22"/>
          <w:szCs w:val="22"/>
        </w:rPr>
        <w:t>...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22"/>
          <w:szCs w:val="22"/>
        </w:rPr>
        <w:t>...</w:t>
      </w:r>
      <w:r>
        <w:rPr>
          <w:rFonts w:cs="Arial" w:hAnsi="Arial" w:eastAsia="Arial" w:ascii="Arial"/>
          <w:color w:val="02020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0"/>
          <w:sz w:val="22"/>
          <w:szCs w:val="22"/>
        </w:rPr>
        <w:t>....</w:t>
      </w:r>
      <w:r>
        <w:rPr>
          <w:rFonts w:cs="Arial" w:hAnsi="Arial" w:eastAsia="Arial" w:ascii="Arial"/>
          <w:color w:val="020202"/>
          <w:spacing w:val="-11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2"/>
          <w:sz w:val="22"/>
          <w:szCs w:val="22"/>
        </w:rPr>
        <w:t>...</w:t>
      </w:r>
      <w:r>
        <w:rPr>
          <w:rFonts w:cs="Arial" w:hAnsi="Arial" w:eastAsia="Arial" w:ascii="Arial"/>
          <w:color w:val="02020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        </w:t>
      </w:r>
      <w:r>
        <w:rPr>
          <w:rFonts w:cs="Arial" w:hAnsi="Arial" w:eastAsia="Arial" w:ascii="Arial"/>
          <w:color w:val="020202"/>
          <w:spacing w:val="8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102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74"/>
      </w:pPr>
      <w:r>
        <w:rPr>
          <w:rFonts w:cs="Arial" w:hAnsi="Arial" w:eastAsia="Arial" w:ascii="Arial"/>
          <w:color w:val="020202"/>
          <w:sz w:val="22"/>
          <w:szCs w:val="22"/>
        </w:rPr>
        <w:t>4</w:t>
      </w:r>
      <w:r>
        <w:rPr>
          <w:rFonts w:cs="Arial" w:hAnsi="Arial" w:eastAsia="Arial" w:ascii="Arial"/>
          <w:color w:val="1A1A1A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w w:val="99"/>
          <w:sz w:val="22"/>
          <w:szCs w:val="22"/>
        </w:rPr>
        <w:t>4.1.2.</w:t>
      </w:r>
      <w:r>
        <w:rPr>
          <w:rFonts w:cs="Arial" w:hAnsi="Arial" w:eastAsia="Arial" w:ascii="Arial"/>
          <w:color w:val="020202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Money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(Anggaran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Periklanan)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52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1"/>
          <w:sz w:val="22"/>
          <w:szCs w:val="22"/>
        </w:rPr>
        <w:t>KJin</w:t>
      </w:r>
      <w:r>
        <w:rPr>
          <w:rFonts w:cs="Arial" w:hAnsi="Arial" w:eastAsia="Arial" w:ascii="Arial"/>
          <w:color w:val="020202"/>
          <w:spacing w:val="37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12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7"/>
          <w:sz w:val="22"/>
          <w:szCs w:val="22"/>
        </w:rPr>
        <w:t>•.</w:t>
      </w:r>
      <w:r>
        <w:rPr>
          <w:rFonts w:cs="Arial" w:hAnsi="Arial" w:eastAsia="Arial" w:ascii="Arial"/>
          <w:color w:val="020202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7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57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19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63"/>
          <w:sz w:val="22"/>
          <w:szCs w:val="22"/>
        </w:rPr>
        <w:t>         </w:t>
      </w:r>
      <w:r>
        <w:rPr>
          <w:rFonts w:cs="Arial" w:hAnsi="Arial" w:eastAsia="Arial" w:ascii="Arial"/>
          <w:color w:val="020202"/>
          <w:spacing w:val="13"/>
          <w:w w:val="6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63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37"/>
          <w:w w:val="6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63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24"/>
          <w:w w:val="6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108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7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4.4.1.3.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Message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2020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(Pesan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Periklanan)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4"/>
          <w:szCs w:val="4"/>
        </w:rPr>
        <w:jc w:val="left"/>
        <w:spacing w:before="10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5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62" w:hRule="exact"/>
        </w:trPr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4.4.1.4.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22"/>
                <w:w w:val="5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6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0"/>
                <w:w w:val="61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1A1A1A"/>
                <w:spacing w:val="31"/>
                <w:w w:val="6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color w:val="020202"/>
                <w:spacing w:val="6"/>
                <w:w w:val="4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Gambaran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i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(Media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Periklanan)</w:t>
            </w:r>
            <w:r>
              <w:rPr>
                <w:rFonts w:cs="Arial" w:hAnsi="Arial" w:eastAsia="Arial" w:ascii="Arial"/>
                <w:color w:val="020202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112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0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1"/>
                <w:sz w:val="22"/>
                <w:szCs w:val="22"/>
              </w:rPr>
              <w:t>KJin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0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120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74" w:hRule="exact"/>
        </w:trPr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4.4.1.5.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tabs>
                <w:tab w:pos="1460" w:val="left"/>
              </w:tabs>
              <w:jc w:val="left"/>
              <w:spacing w:before="46" w:lineRule="auto" w:line="338"/>
              <w:ind w:left="104" w:right="6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Gambaran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Measurement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i/>
                <w:color w:val="020202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(Evaluasi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Periklanan)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Prociuk</w:t>
            </w:r>
            <w:r>
              <w:rPr>
                <w:rFonts w:cs="Arial" w:hAnsi="Arial" w:eastAsia="Arial" w:ascii="Arial"/>
                <w:color w:val="020202"/>
                <w:spacing w:val="-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color w:val="020202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3"/>
                <w:sz w:val="22"/>
                <w:szCs w:val="22"/>
              </w:rPr>
              <w:t>Klin.</w:t>
            </w:r>
            <w:r>
              <w:rPr>
                <w:rFonts w:cs="Arial" w:hAnsi="Arial" w:eastAsia="Arial" w:ascii="Arial"/>
                <w:color w:val="1A1A1A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.................................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124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NumType w:start="8"/>
          <w:pgMar w:footer="1351" w:header="0" w:top="1560" w:bottom="280" w:left="1680" w:right="1600"/>
          <w:footerReference w:type="default" r:id="rId21"/>
          <w:pgSz w:w="11920" w:h="16840"/>
        </w:sectPr>
      </w:pP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235" w:right="637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4.4.1.6.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Rek.apitulasi</w:t>
      </w:r>
      <w:r>
        <w:rPr>
          <w:rFonts w:cs="Arial" w:hAnsi="Arial" w:eastAsia="Arial" w:ascii="Arial"/>
          <w:color w:val="02020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Oeterjen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1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6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45"/>
          <w:sz w:val="22"/>
          <w:szCs w:val="22"/>
        </w:rPr>
        <w:t>                                                                     </w:t>
      </w:r>
      <w:r>
        <w:rPr>
          <w:rFonts w:cs="Arial" w:hAnsi="Arial" w:eastAsia="Arial" w:ascii="Arial"/>
          <w:color w:val="1A1A1A"/>
          <w:spacing w:val="25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4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4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39"/>
          <w:w w:val="7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4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4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45"/>
          <w:w w:val="74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1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2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                       </w:t>
      </w:r>
      <w:r>
        <w:rPr>
          <w:rFonts w:cs="Arial" w:hAnsi="Arial" w:eastAsia="Arial" w:ascii="Arial"/>
          <w:color w:val="020202"/>
          <w:spacing w:val="23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         </w:t>
      </w:r>
      <w:r>
        <w:rPr>
          <w:rFonts w:cs="Arial" w:hAnsi="Arial" w:eastAsia="Arial" w:ascii="Arial"/>
          <w:color w:val="020202"/>
          <w:spacing w:val="3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129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19" w:right="7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4.4.2.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20202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Prociuk</w:t>
      </w:r>
      <w:r>
        <w:rPr>
          <w:rFonts w:cs="Arial" w:hAnsi="Arial" w:eastAsia="Arial" w:ascii="Arial"/>
          <w:color w:val="020202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                     </w:t>
      </w:r>
      <w:r>
        <w:rPr>
          <w:rFonts w:cs="Arial" w:hAnsi="Arial" w:eastAsia="Arial" w:ascii="Arial"/>
          <w:color w:val="020202"/>
          <w:spacing w:val="26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132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4"/>
        <w:ind w:left="2232" w:right="676"/>
      </w:pPr>
      <w:r>
        <w:rPr>
          <w:rFonts w:cs="Arial" w:hAnsi="Arial" w:eastAsia="Arial" w:ascii="Arial"/>
          <w:color w:val="020202"/>
          <w:w w:val="95"/>
          <w:sz w:val="22"/>
          <w:szCs w:val="22"/>
        </w:rPr>
        <w:t>4</w:t>
      </w:r>
      <w:r>
        <w:rPr>
          <w:rFonts w:cs="Arial" w:hAnsi="Arial" w:eastAsia="Arial" w:ascii="Arial"/>
          <w:color w:val="1A1A1A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w w:val="99"/>
          <w:sz w:val="22"/>
          <w:szCs w:val="22"/>
        </w:rPr>
        <w:t>4.2.1.</w:t>
      </w:r>
      <w:r>
        <w:rPr>
          <w:rFonts w:cs="Arial" w:hAnsi="Arial" w:eastAsia="Arial" w:ascii="Arial"/>
          <w:color w:val="020202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20202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Salience</w:t>
      </w:r>
      <w:r>
        <w:rPr>
          <w:rFonts w:cs="Arial" w:hAnsi="Arial" w:eastAsia="Arial" w:ascii="Arial"/>
          <w:i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Prociuk</w:t>
      </w:r>
      <w:r>
        <w:rPr>
          <w:rFonts w:cs="Arial" w:hAnsi="Arial" w:eastAsia="Arial" w:ascii="Arial"/>
          <w:color w:val="020202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                                     </w:t>
      </w:r>
      <w:r>
        <w:rPr>
          <w:rFonts w:cs="Arial" w:hAnsi="Arial" w:eastAsia="Arial" w:ascii="Arial"/>
          <w:color w:val="02020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132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31" w:right="65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4.4.2.2.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20202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Performance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Oeterjen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020202"/>
          <w:spacing w:val="21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137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27" w:right="68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4.4.2.3.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2020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Imagery</w:t>
      </w:r>
      <w:r>
        <w:rPr>
          <w:rFonts w:cs="Arial" w:hAnsi="Arial" w:eastAsia="Arial" w:ascii="Arial"/>
          <w:i/>
          <w:color w:val="02020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Prociuk</w:t>
      </w:r>
      <w:r>
        <w:rPr>
          <w:rFonts w:cs="Arial" w:hAnsi="Arial" w:eastAsia="Arial" w:ascii="Arial"/>
          <w:color w:val="02020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                                     </w:t>
      </w:r>
      <w:r>
        <w:rPr>
          <w:rFonts w:cs="Arial" w:hAnsi="Arial" w:eastAsia="Arial" w:ascii="Arial"/>
          <w:color w:val="02020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142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28" w:right="667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4.4.2.4.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Judgements</w:t>
      </w:r>
      <w:r>
        <w:rPr>
          <w:rFonts w:cs="Arial" w:hAnsi="Arial" w:eastAsia="Arial" w:ascii="Arial"/>
          <w:i/>
          <w:color w:val="02020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Prociuk</w:t>
      </w:r>
      <w:r>
        <w:rPr>
          <w:rFonts w:cs="Arial" w:hAnsi="Arial" w:eastAsia="Arial" w:ascii="Arial"/>
          <w:color w:val="02020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Bubuk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19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color w:val="020202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6"/>
          <w:sz w:val="24"/>
          <w:szCs w:val="24"/>
        </w:rPr>
        <w:t>145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3"/>
        <w:ind w:left="2222" w:right="685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4.4.2.5.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Feelings</w:t>
      </w:r>
      <w:r>
        <w:rPr>
          <w:rFonts w:cs="Arial" w:hAnsi="Arial" w:eastAsia="Arial" w:ascii="Arial"/>
          <w:i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Prociuk</w:t>
      </w:r>
      <w:r>
        <w:rPr>
          <w:rFonts w:cs="Arial" w:hAnsi="Arial" w:eastAsia="Arial" w:ascii="Arial"/>
          <w:color w:val="020202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9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                                     </w:t>
      </w:r>
      <w:r>
        <w:rPr>
          <w:rFonts w:cs="Arial" w:hAnsi="Arial" w:eastAsia="Arial" w:ascii="Arial"/>
          <w:color w:val="02020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149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19" w:right="672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4.4.2.6.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2020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Resonance</w:t>
      </w:r>
      <w:r>
        <w:rPr>
          <w:rFonts w:cs="Arial" w:hAnsi="Arial" w:eastAsia="Arial" w:ascii="Arial"/>
          <w:i/>
          <w:color w:val="02020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Bubuk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19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color w:val="02020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6"/>
          <w:sz w:val="24"/>
          <w:szCs w:val="24"/>
        </w:rPr>
        <w:t>151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215" w:right="667"/>
      </w:pPr>
      <w:r>
        <w:rPr>
          <w:rFonts w:cs="Arial" w:hAnsi="Arial" w:eastAsia="Arial" w:ascii="Arial"/>
          <w:color w:val="020202"/>
          <w:w w:val="99"/>
          <w:sz w:val="22"/>
          <w:szCs w:val="22"/>
        </w:rPr>
        <w:t>4.4.2</w:t>
      </w:r>
      <w:r>
        <w:rPr>
          <w:rFonts w:cs="Arial" w:hAnsi="Arial" w:eastAsia="Arial" w:ascii="Arial"/>
          <w:color w:val="2D2D2D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020202"/>
          <w:w w:val="95"/>
          <w:sz w:val="22"/>
          <w:szCs w:val="22"/>
        </w:rPr>
        <w:t>7</w:t>
      </w:r>
      <w:r>
        <w:rPr>
          <w:rFonts w:cs="Arial" w:hAnsi="Arial" w:eastAsia="Arial" w:ascii="Arial"/>
          <w:color w:val="1A1A1A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1A1A1A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1A1A1A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Rek.apitulasi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Gambaran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Produk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9"/>
        <w:ind w:left="319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19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8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6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0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6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53"/>
          <w:sz w:val="22"/>
          <w:szCs w:val="22"/>
        </w:rPr>
        <w:t>     </w:t>
      </w:r>
      <w:r>
        <w:rPr>
          <w:rFonts w:cs="Arial" w:hAnsi="Arial" w:eastAsia="Arial" w:ascii="Arial"/>
          <w:color w:val="1A1A1A"/>
          <w:spacing w:val="23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3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        </w:t>
      </w:r>
      <w:r>
        <w:rPr>
          <w:rFonts w:cs="Arial" w:hAnsi="Arial" w:eastAsia="Arial" w:ascii="Arial"/>
          <w:color w:val="020202"/>
          <w:spacing w:val="12"/>
          <w:w w:val="5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6"/>
          <w:sz w:val="24"/>
          <w:szCs w:val="24"/>
        </w:rPr>
        <w:t>155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3"/>
        <w:ind w:left="1108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4.5.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Hasil</w:t>
      </w:r>
      <w:r>
        <w:rPr>
          <w:rFonts w:cs="Arial" w:hAnsi="Arial" w:eastAsia="Arial" w:ascii="Arial"/>
          <w:color w:val="02020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Pengujian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2"/>
          <w:sz w:val="22"/>
          <w:szCs w:val="22"/>
        </w:rPr>
        <w:t>                        </w:t>
      </w:r>
      <w:r>
        <w:rPr>
          <w:rFonts w:cs="Arial" w:hAnsi="Arial" w:eastAsia="Arial" w:ascii="Arial"/>
          <w:color w:val="020202"/>
          <w:spacing w:val="38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                          </w:t>
      </w:r>
      <w:r>
        <w:rPr>
          <w:rFonts w:cs="Arial" w:hAnsi="Arial" w:eastAsia="Arial" w:ascii="Arial"/>
          <w:color w:val="020202"/>
          <w:spacing w:val="24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6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               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8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                       </w:t>
      </w:r>
      <w:r>
        <w:rPr>
          <w:rFonts w:cs="Arial" w:hAnsi="Arial" w:eastAsia="Arial" w:ascii="Arial"/>
          <w:color w:val="020202"/>
          <w:spacing w:val="14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color w:val="020202"/>
          <w:spacing w:val="4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6"/>
          <w:sz w:val="24"/>
          <w:szCs w:val="24"/>
        </w:rPr>
        <w:t>158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08" w:right="78"/>
      </w:pPr>
      <w:r>
        <w:rPr>
          <w:rFonts w:cs="Times New Roman" w:hAnsi="Times New Roman" w:eastAsia="Times New Roman" w:ascii="Times New Roman"/>
          <w:color w:val="020202"/>
          <w:w w:val="107"/>
          <w:sz w:val="24"/>
          <w:szCs w:val="24"/>
        </w:rPr>
        <w:t>4.5</w:t>
      </w:r>
      <w:r>
        <w:rPr>
          <w:rFonts w:cs="Times New Roman" w:hAnsi="Times New Roman" w:eastAsia="Times New Roman" w:ascii="Times New Roman"/>
          <w:color w:val="1A1A1A"/>
          <w:w w:val="5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20202"/>
          <w:w w:val="86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color w:val="020202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Kriteria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Pengambilan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keputusan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6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6"/>
          <w:sz w:val="22"/>
          <w:szCs w:val="22"/>
        </w:rPr>
        <w:t>             </w:t>
      </w:r>
      <w:r>
        <w:rPr>
          <w:rFonts w:cs="Arial" w:hAnsi="Arial" w:eastAsia="Arial" w:ascii="Arial"/>
          <w:color w:val="020202"/>
          <w:spacing w:val="2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         </w:t>
      </w:r>
      <w:r>
        <w:rPr>
          <w:rFonts w:cs="Arial" w:hAnsi="Arial" w:eastAsia="Arial" w:ascii="Arial"/>
          <w:color w:val="020202"/>
          <w:spacing w:val="36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4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                     </w:t>
      </w:r>
      <w:r>
        <w:rPr>
          <w:rFonts w:cs="Arial" w:hAnsi="Arial" w:eastAsia="Arial" w:ascii="Arial"/>
          <w:color w:val="020202"/>
          <w:spacing w:val="35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6"/>
          <w:sz w:val="24"/>
          <w:szCs w:val="24"/>
        </w:rPr>
        <w:t>159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09" w:right="98"/>
      </w:pPr>
      <w:r>
        <w:rPr>
          <w:rFonts w:cs="Arial" w:hAnsi="Arial" w:eastAsia="Arial" w:ascii="Arial"/>
          <w:color w:val="020202"/>
          <w:w w:val="99"/>
          <w:sz w:val="22"/>
          <w:szCs w:val="22"/>
        </w:rPr>
        <w:t>4</w:t>
      </w:r>
      <w:r>
        <w:rPr>
          <w:rFonts w:cs="Arial" w:hAnsi="Arial" w:eastAsia="Arial" w:ascii="Arial"/>
          <w:color w:val="1A1A1A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w w:val="99"/>
          <w:sz w:val="22"/>
          <w:szCs w:val="22"/>
        </w:rPr>
        <w:t>5.2.</w:t>
      </w:r>
      <w:r>
        <w:rPr>
          <w:rFonts w:cs="Arial" w:hAnsi="Arial" w:eastAsia="Arial" w:ascii="Arial"/>
          <w:color w:val="020202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Pengujian</w:t>
      </w:r>
      <w:r>
        <w:rPr>
          <w:rFonts w:cs="Arial" w:hAnsi="Arial" w:eastAsia="Arial" w:ascii="Arial"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Asumsi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Regresi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4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9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6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                  </w:t>
      </w:r>
      <w:r>
        <w:rPr>
          <w:rFonts w:cs="Arial" w:hAnsi="Arial" w:eastAsia="Arial" w:ascii="Arial"/>
          <w:color w:val="020202"/>
          <w:spacing w:val="22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             </w:t>
      </w:r>
      <w:r>
        <w:rPr>
          <w:rFonts w:cs="Arial" w:hAnsi="Arial" w:eastAsia="Arial" w:ascii="Arial"/>
          <w:color w:val="020202"/>
          <w:spacing w:val="25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                          </w:t>
      </w:r>
      <w:r>
        <w:rPr>
          <w:rFonts w:cs="Arial" w:hAnsi="Arial" w:eastAsia="Arial" w:ascii="Arial"/>
          <w:color w:val="020202"/>
          <w:spacing w:val="14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159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08" w:right="97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4.5.3.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Koefisien</w:t>
      </w:r>
      <w:r>
        <w:rPr>
          <w:rFonts w:cs="Arial" w:hAnsi="Arial" w:eastAsia="Arial" w:ascii="Arial"/>
          <w:color w:val="020202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Korelasi</w:t>
      </w:r>
      <w:r>
        <w:rPr>
          <w:rFonts w:cs="Arial" w:hAnsi="Arial" w:eastAsia="Arial" w:ascii="Arial"/>
          <w:color w:val="02020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Ganda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20202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Koefisien</w:t>
      </w:r>
      <w:r>
        <w:rPr>
          <w:rFonts w:cs="Arial" w:hAnsi="Arial" w:eastAsia="Arial" w:ascii="Arial"/>
          <w:color w:val="02020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Determinasi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color w:val="02020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163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604" w:right="98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4.5.4.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Pengujian</w:t>
      </w:r>
      <w:r>
        <w:rPr>
          <w:rFonts w:cs="Arial" w:hAnsi="Arial" w:eastAsia="Arial" w:ascii="Arial"/>
          <w:color w:val="020202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Hipotesis</w:t>
      </w:r>
      <w:r>
        <w:rPr>
          <w:rFonts w:cs="Arial" w:hAnsi="Arial" w:eastAsia="Arial" w:ascii="Arial"/>
          <w:color w:val="02020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2020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Signifikansi</w:t>
      </w:r>
      <w:r>
        <w:rPr>
          <w:rFonts w:cs="Arial" w:hAnsi="Arial" w:eastAsia="Arial" w:ascii="Arial"/>
          <w:color w:val="020202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Secara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Simultan</w:t>
      </w:r>
      <w:r>
        <w:rPr>
          <w:rFonts w:cs="Arial" w:hAnsi="Arial" w:eastAsia="Arial" w:ascii="Arial"/>
          <w:color w:val="02020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(Uji</w:t>
      </w:r>
      <w:r>
        <w:rPr>
          <w:rFonts w:cs="Arial" w:hAnsi="Arial" w:eastAsia="Arial" w:ascii="Arial"/>
          <w:color w:val="020202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F)....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163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9"/>
        <w:ind w:left="1603" w:right="83"/>
      </w:pPr>
      <w:r>
        <w:rPr>
          <w:rFonts w:cs="Times New Roman" w:hAnsi="Times New Roman" w:eastAsia="Times New Roman" w:ascii="Times New Roman"/>
          <w:color w:val="020202"/>
          <w:w w:val="105"/>
          <w:sz w:val="24"/>
          <w:szCs w:val="24"/>
        </w:rPr>
        <w:t>4.5.5</w:t>
      </w:r>
      <w:r>
        <w:rPr>
          <w:rFonts w:cs="Times New Roman" w:hAnsi="Times New Roman" w:eastAsia="Times New Roman" w:ascii="Times New Roman"/>
          <w:color w:val="1A1A1A"/>
          <w:w w:val="5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A1A1A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1A1A1A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Pengujian</w:t>
      </w:r>
      <w:r>
        <w:rPr>
          <w:rFonts w:cs="Arial" w:hAnsi="Arial" w:eastAsia="Arial" w:ascii="Arial"/>
          <w:color w:val="020202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Hipotesis</w:t>
      </w:r>
      <w:r>
        <w:rPr>
          <w:rFonts w:cs="Arial" w:hAnsi="Arial" w:eastAsia="Arial" w:ascii="Arial"/>
          <w:color w:val="020202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2020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Signifik.ans</w:t>
      </w:r>
      <w:r>
        <w:rPr>
          <w:rFonts w:cs="Arial" w:hAnsi="Arial" w:eastAsia="Arial" w:ascii="Arial"/>
          <w:color w:val="020202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Secara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Parsial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(Uji</w:t>
      </w:r>
      <w:r>
        <w:rPr>
          <w:rFonts w:cs="Arial" w:hAnsi="Arial" w:eastAsia="Arial" w:ascii="Arial"/>
          <w:color w:val="020202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color w:val="020202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6"/>
          <w:sz w:val="24"/>
          <w:szCs w:val="24"/>
        </w:rPr>
        <w:t>164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3" w:lineRule="auto" w:line="341"/>
        <w:ind w:left="2380" w:right="101" w:hanging="739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4.5.6.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20202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Model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Persamaan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Regresi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Pengaruh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Mission,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Money,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Message,</w:t>
      </w:r>
      <w:r>
        <w:rPr>
          <w:rFonts w:cs="Arial" w:hAnsi="Arial" w:eastAsia="Arial" w:ascii="Arial"/>
          <w:i/>
          <w:color w:val="020202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Media,</w:t>
      </w:r>
      <w:r>
        <w:rPr>
          <w:rFonts w:cs="Arial" w:hAnsi="Arial" w:eastAsia="Arial" w:ascii="Arial"/>
          <w:i/>
          <w:color w:val="02020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Measurement</w:t>
      </w:r>
      <w:r>
        <w:rPr>
          <w:rFonts w:cs="Arial" w:hAnsi="Arial" w:eastAsia="Arial" w:ascii="Arial"/>
          <w:i/>
          <w:color w:val="020202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terhadap</w:t>
      </w:r>
      <w:r>
        <w:rPr>
          <w:rFonts w:cs="Arial" w:hAnsi="Arial" w:eastAsia="Arial" w:ascii="Arial"/>
          <w:color w:val="020202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5"/>
          <w:sz w:val="22"/>
          <w:szCs w:val="22"/>
        </w:rPr>
        <w:t>Merek</w:t>
      </w:r>
      <w:r>
        <w:rPr>
          <w:rFonts w:cs="Arial" w:hAnsi="Arial" w:eastAsia="Arial" w:ascii="Arial"/>
          <w:color w:val="1A1A1A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7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165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2" w:lineRule="exact" w:line="240"/>
        <w:ind w:left="1103"/>
      </w:pPr>
      <w:r>
        <w:rPr>
          <w:rFonts w:cs="Arial" w:hAnsi="Arial" w:eastAsia="Arial" w:ascii="Arial"/>
          <w:color w:val="020202"/>
          <w:w w:val="95"/>
          <w:position w:val="-1"/>
          <w:sz w:val="22"/>
          <w:szCs w:val="22"/>
        </w:rPr>
        <w:t>4</w:t>
      </w:r>
      <w:r>
        <w:rPr>
          <w:rFonts w:cs="Arial" w:hAnsi="Arial" w:eastAsia="Arial" w:ascii="Arial"/>
          <w:color w:val="1A1A1A"/>
          <w:w w:val="45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w w:val="89"/>
          <w:position w:val="-1"/>
          <w:sz w:val="22"/>
          <w:szCs w:val="22"/>
        </w:rPr>
        <w:t>6.</w:t>
      </w:r>
      <w:r>
        <w:rPr>
          <w:rFonts w:cs="Arial" w:hAnsi="Arial" w:eastAsia="Arial" w:ascii="Arial"/>
          <w:color w:val="020202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Pembahasan</w:t>
      </w:r>
      <w:r>
        <w:rPr>
          <w:rFonts w:cs="Arial" w:hAnsi="Arial" w:eastAsia="Arial" w:ascii="Arial"/>
          <w:color w:val="020202"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Hasil</w:t>
      </w:r>
      <w:r>
        <w:rPr>
          <w:rFonts w:cs="Arial" w:hAnsi="Arial" w:eastAsia="Arial" w:ascii="Arial"/>
          <w:color w:val="020202"/>
          <w:spacing w:val="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Penefitian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                                                                   </w:t>
      </w:r>
      <w:r>
        <w:rPr>
          <w:rFonts w:cs="Arial" w:hAnsi="Arial" w:eastAsia="Arial" w:ascii="Arial"/>
          <w:color w:val="020202"/>
          <w:spacing w:val="5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166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7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0"/>
            </w:pPr>
            <w:r>
              <w:rPr>
                <w:rFonts w:cs="Arial" w:hAnsi="Arial" w:eastAsia="Arial" w:ascii="Arial"/>
                <w:b/>
                <w:color w:val="020202"/>
                <w:spacing w:val="0"/>
                <w:w w:val="100"/>
                <w:sz w:val="22"/>
                <w:szCs w:val="22"/>
              </w:rPr>
              <w:t>BAB</w:t>
            </w:r>
            <w:r>
              <w:rPr>
                <w:rFonts w:cs="Arial" w:hAnsi="Arial" w:eastAsia="Arial" w:ascii="Arial"/>
                <w:b/>
                <w:color w:val="020202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020202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b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595959"/>
                <w:spacing w:val="0"/>
                <w:w w:val="1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b/>
                <w:color w:val="595959"/>
                <w:spacing w:val="0"/>
                <w:w w:val="15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595959"/>
                <w:spacing w:val="5"/>
                <w:w w:val="1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020202"/>
                <w:spacing w:val="0"/>
                <w:w w:val="100"/>
                <w:sz w:val="22"/>
                <w:szCs w:val="22"/>
              </w:rPr>
              <w:t>KESIMPULAN</w:t>
            </w:r>
            <w:r>
              <w:rPr>
                <w:rFonts w:cs="Arial" w:hAnsi="Arial" w:eastAsia="Arial" w:ascii="Arial"/>
                <w:b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b/>
                <w:color w:val="020202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020202"/>
                <w:spacing w:val="0"/>
                <w:w w:val="100"/>
                <w:sz w:val="22"/>
                <w:szCs w:val="22"/>
              </w:rPr>
              <w:t>SARAN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436"/>
            </w:pPr>
            <w:r>
              <w:rPr>
                <w:rFonts w:cs="Arial" w:hAnsi="Arial" w:eastAsia="Arial" w:ascii="Arial"/>
                <w:b/>
                <w:color w:val="020202"/>
                <w:spacing w:val="0"/>
                <w:w w:val="100"/>
                <w:sz w:val="22"/>
                <w:szCs w:val="22"/>
              </w:rPr>
              <w:t>172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000"/>
            </w:pPr>
            <w:r>
              <w:rPr>
                <w:rFonts w:cs="Times New Roman" w:hAnsi="Times New Roman" w:eastAsia="Times New Roman" w:ascii="Times New Roman"/>
                <w:color w:val="020202"/>
                <w:w w:val="90"/>
                <w:sz w:val="24"/>
                <w:szCs w:val="24"/>
              </w:rPr>
              <w:t>5.1</w:t>
            </w:r>
            <w:r>
              <w:rPr>
                <w:rFonts w:cs="Times New Roman" w:hAnsi="Times New Roman" w:eastAsia="Times New Roman" w:ascii="Times New Roman"/>
                <w:color w:val="1A1A1A"/>
                <w:w w:val="56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1A1A1A"/>
                <w:w w:val="100"/>
                <w:sz w:val="24"/>
                <w:szCs w:val="24"/>
              </w:rPr>
              <w:t>   </w:t>
            </w:r>
            <w:r>
              <w:rPr>
                <w:rFonts w:cs="Times New Roman" w:hAnsi="Times New Roman" w:eastAsia="Times New Roman" w:ascii="Times New Roman"/>
                <w:color w:val="1A1A1A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Kesimpulan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43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172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5" w:hRule="exact"/>
        </w:trPr>
        <w:tc>
          <w:tcPr>
            <w:tcW w:w="8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4"/>
              <w:ind w:left="1000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sz w:val="24"/>
                <w:szCs w:val="24"/>
              </w:rPr>
              <w:t>5.2.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20202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5"/>
                <w:sz w:val="22"/>
                <w:szCs w:val="22"/>
              </w:rPr>
              <w:t>Saran.</w:t>
            </w:r>
            <w:r>
              <w:rPr>
                <w:rFonts w:cs="Arial" w:hAnsi="Arial" w:eastAsia="Arial" w:ascii="Arial"/>
                <w:color w:val="1A1A1A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97"/>
                <w:sz w:val="22"/>
                <w:szCs w:val="22"/>
              </w:rPr>
              <w:t>....................................</w:t>
            </w:r>
            <w:r>
              <w:rPr>
                <w:rFonts w:cs="Arial" w:hAnsi="Arial" w:eastAsia="Arial" w:ascii="Arial"/>
                <w:color w:val="1A1A1A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90"/>
                <w:sz w:val="22"/>
                <w:szCs w:val="22"/>
              </w:rPr>
              <w:t>......</w:t>
            </w:r>
            <w:r>
              <w:rPr>
                <w:rFonts w:cs="Arial" w:hAnsi="Arial" w:eastAsia="Arial" w:ascii="Arial"/>
                <w:color w:val="1A1A1A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93"/>
                <w:sz w:val="22"/>
                <w:szCs w:val="22"/>
              </w:rPr>
              <w:t>...........</w:t>
            </w:r>
            <w:r>
              <w:rPr>
                <w:rFonts w:cs="Arial" w:hAnsi="Arial" w:eastAsia="Arial" w:ascii="Arial"/>
                <w:color w:val="1A1A1A"/>
                <w:spacing w:val="0"/>
                <w:w w:val="80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94"/>
                <w:sz w:val="22"/>
                <w:szCs w:val="22"/>
              </w:rPr>
              <w:t>..........</w:t>
            </w:r>
            <w:r>
              <w:rPr>
                <w:rFonts w:cs="Arial" w:hAnsi="Arial" w:eastAsia="Arial" w:ascii="Arial"/>
                <w:color w:val="1A1A1A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72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1A1A1A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95"/>
                <w:sz w:val="22"/>
                <w:szCs w:val="22"/>
              </w:rPr>
              <w:t>.......</w:t>
            </w:r>
            <w:r>
              <w:rPr>
                <w:rFonts w:cs="Arial" w:hAnsi="Arial" w:eastAsia="Arial" w:ascii="Arial"/>
                <w:color w:val="1A1A1A"/>
                <w:spacing w:val="0"/>
                <w:w w:val="6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96"/>
                <w:sz w:val="22"/>
                <w:szCs w:val="22"/>
              </w:rPr>
              <w:t>............</w:t>
            </w:r>
            <w:r>
              <w:rPr>
                <w:rFonts w:cs="Arial" w:hAnsi="Arial" w:eastAsia="Arial" w:ascii="Arial"/>
                <w:color w:val="1A1A1A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88"/>
                <w:sz w:val="22"/>
                <w:szCs w:val="22"/>
              </w:rPr>
              <w:t>.......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43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175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43"/>
      </w:pPr>
      <w:r>
        <w:rPr>
          <w:rFonts w:cs="Arial" w:hAnsi="Arial" w:eastAsia="Arial" w:ascii="Arial"/>
          <w:b/>
          <w:color w:val="020202"/>
          <w:spacing w:val="0"/>
          <w:w w:val="88"/>
          <w:sz w:val="24"/>
          <w:szCs w:val="24"/>
        </w:rPr>
        <w:t>DAF</w:t>
      </w:r>
      <w:r>
        <w:rPr>
          <w:rFonts w:cs="Arial" w:hAnsi="Arial" w:eastAsia="Arial" w:ascii="Arial"/>
          <w:b/>
          <w:color w:val="020202"/>
          <w:spacing w:val="11"/>
          <w:w w:val="88"/>
          <w:sz w:val="24"/>
          <w:szCs w:val="24"/>
        </w:rPr>
        <w:t>T</w:t>
      </w:r>
      <w:r>
        <w:rPr>
          <w:rFonts w:cs="Arial" w:hAnsi="Arial" w:eastAsia="Arial" w:ascii="Arial"/>
          <w:b/>
          <w:color w:val="020202"/>
          <w:spacing w:val="0"/>
          <w:w w:val="88"/>
          <w:sz w:val="24"/>
          <w:szCs w:val="24"/>
        </w:rPr>
        <w:t>AR</w:t>
      </w:r>
      <w:r>
        <w:rPr>
          <w:rFonts w:cs="Arial" w:hAnsi="Arial" w:eastAsia="Arial" w:ascii="Arial"/>
          <w:b/>
          <w:color w:val="020202"/>
          <w:spacing w:val="9"/>
          <w:w w:val="88"/>
          <w:sz w:val="24"/>
          <w:szCs w:val="24"/>
        </w:rPr>
        <w:t> </w:t>
      </w:r>
      <w:r>
        <w:rPr>
          <w:rFonts w:cs="Arial" w:hAnsi="Arial" w:eastAsia="Arial" w:ascii="Arial"/>
          <w:b/>
          <w:color w:val="020202"/>
          <w:spacing w:val="0"/>
          <w:w w:val="88"/>
          <w:sz w:val="24"/>
          <w:szCs w:val="24"/>
        </w:rPr>
        <w:t>PUS</w:t>
      </w:r>
      <w:r>
        <w:rPr>
          <w:rFonts w:cs="Arial" w:hAnsi="Arial" w:eastAsia="Arial" w:ascii="Arial"/>
          <w:b/>
          <w:color w:val="020202"/>
          <w:spacing w:val="11"/>
          <w:w w:val="88"/>
          <w:sz w:val="24"/>
          <w:szCs w:val="24"/>
        </w:rPr>
        <w:t>T</w:t>
      </w:r>
      <w:r>
        <w:rPr>
          <w:rFonts w:cs="Arial" w:hAnsi="Arial" w:eastAsia="Arial" w:ascii="Arial"/>
          <w:b/>
          <w:color w:val="020202"/>
          <w:spacing w:val="0"/>
          <w:w w:val="88"/>
          <w:sz w:val="24"/>
          <w:szCs w:val="24"/>
        </w:rPr>
        <w:t>AKA</w:t>
      </w:r>
      <w:r>
        <w:rPr>
          <w:rFonts w:cs="Arial" w:hAnsi="Arial" w:eastAsia="Arial" w:ascii="Arial"/>
          <w:b/>
          <w:color w:val="020202"/>
          <w:spacing w:val="32"/>
          <w:w w:val="88"/>
          <w:sz w:val="24"/>
          <w:szCs w:val="24"/>
        </w:rPr>
        <w:t> </w:t>
      </w:r>
      <w:r>
        <w:rPr>
          <w:rFonts w:cs="Arial" w:hAnsi="Arial" w:eastAsia="Arial" w:ascii="Arial"/>
          <w:b/>
          <w:color w:val="020202"/>
          <w:spacing w:val="0"/>
          <w:w w:val="88"/>
          <w:sz w:val="24"/>
          <w:szCs w:val="24"/>
        </w:rPr>
        <w:t>...................................•...............•..•...............................................</w:t>
      </w:r>
      <w:r>
        <w:rPr>
          <w:rFonts w:cs="Arial" w:hAnsi="Arial" w:eastAsia="Arial" w:ascii="Arial"/>
          <w:b/>
          <w:color w:val="020202"/>
          <w:spacing w:val="0"/>
          <w:w w:val="88"/>
          <w:sz w:val="24"/>
          <w:szCs w:val="24"/>
        </w:rPr>
        <w:t>       </w:t>
      </w:r>
      <w:r>
        <w:rPr>
          <w:rFonts w:cs="Arial" w:hAnsi="Arial" w:eastAsia="Arial" w:ascii="Arial"/>
          <w:b/>
          <w:color w:val="020202"/>
          <w:spacing w:val="2"/>
          <w:w w:val="88"/>
          <w:sz w:val="24"/>
          <w:szCs w:val="24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24"/>
          <w:szCs w:val="24"/>
        </w:rPr>
        <w:t>178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8"/>
        <w:sectPr>
          <w:pgMar w:header="0" w:footer="1351" w:top="1560" w:bottom="280" w:left="980" w:right="1620"/>
          <w:pgSz w:w="11920" w:h="16840"/>
        </w:sectPr>
      </w:pPr>
      <w:r>
        <w:rPr>
          <w:rFonts w:cs="Arial" w:hAnsi="Arial" w:eastAsia="Arial" w:ascii="Arial"/>
          <w:b/>
          <w:color w:val="020202"/>
          <w:spacing w:val="0"/>
          <w:w w:val="100"/>
          <w:sz w:val="22"/>
          <w:szCs w:val="22"/>
        </w:rPr>
        <w:t>LAMPIRAN-LAMPIRAN</w:t>
      </w:r>
      <w:r>
        <w:rPr>
          <w:rFonts w:cs="Arial" w:hAnsi="Arial" w:eastAsia="Arial" w:ascii="Arial"/>
          <w:b/>
          <w:color w:val="020202"/>
          <w:spacing w:val="0"/>
          <w:w w:val="100"/>
          <w:sz w:val="22"/>
          <w:szCs w:val="22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b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20202"/>
          <w:spacing w:val="0"/>
          <w:w w:val="100"/>
          <w:sz w:val="22"/>
          <w:szCs w:val="22"/>
        </w:rPr>
        <w:t>182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342" w:right="3726"/>
      </w:pPr>
      <w:r>
        <w:rPr>
          <w:rFonts w:cs="Times New Roman" w:hAnsi="Times New Roman" w:eastAsia="Times New Roman" w:ascii="Times New Roman"/>
          <w:color w:val="020202"/>
          <w:spacing w:val="0"/>
          <w:w w:val="89"/>
          <w:sz w:val="24"/>
          <w:szCs w:val="24"/>
        </w:rPr>
        <w:t>DAFTAR</w:t>
      </w:r>
      <w:r>
        <w:rPr>
          <w:rFonts w:cs="Times New Roman" w:hAnsi="Times New Roman" w:eastAsia="Times New Roman" w:ascii="Times New Roman"/>
          <w:color w:val="020202"/>
          <w:spacing w:val="48"/>
          <w:w w:val="8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9"/>
          <w:sz w:val="24"/>
          <w:szCs w:val="24"/>
        </w:rPr>
        <w:t>TABEL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290"/>
      </w:pPr>
      <w:r>
        <w:rPr>
          <w:rFonts w:cs="Arial" w:hAnsi="Arial" w:eastAsia="Arial" w:ascii="Arial"/>
          <w:color w:val="020202"/>
          <w:spacing w:val="0"/>
          <w:w w:val="119"/>
          <w:sz w:val="22"/>
          <w:szCs w:val="22"/>
        </w:rPr>
        <w:t>Nomor</w:t>
      </w:r>
      <w:r>
        <w:rPr>
          <w:rFonts w:cs="Arial" w:hAnsi="Arial" w:eastAsia="Arial" w:ascii="Arial"/>
          <w:color w:val="020202"/>
          <w:spacing w:val="0"/>
          <w:w w:val="119"/>
          <w:sz w:val="22"/>
          <w:szCs w:val="22"/>
        </w:rPr>
        <w:t>                                       </w:t>
      </w:r>
      <w:r>
        <w:rPr>
          <w:rFonts w:cs="Arial" w:hAnsi="Arial" w:eastAsia="Arial" w:ascii="Arial"/>
          <w:color w:val="020202"/>
          <w:spacing w:val="27"/>
          <w:w w:val="119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19"/>
          <w:sz w:val="22"/>
          <w:szCs w:val="22"/>
        </w:rPr>
        <w:t>Judul</w:t>
      </w:r>
      <w:r>
        <w:rPr>
          <w:rFonts w:cs="Arial" w:hAnsi="Arial" w:eastAsia="Arial" w:ascii="Arial"/>
          <w:color w:val="020202"/>
          <w:spacing w:val="0"/>
          <w:w w:val="119"/>
          <w:sz w:val="22"/>
          <w:szCs w:val="22"/>
        </w:rPr>
        <w:t>                                       </w:t>
      </w:r>
      <w:r>
        <w:rPr>
          <w:rFonts w:cs="Arial" w:hAnsi="Arial" w:eastAsia="Arial" w:ascii="Arial"/>
          <w:color w:val="020202"/>
          <w:spacing w:val="54"/>
          <w:w w:val="119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19"/>
          <w:sz w:val="22"/>
          <w:szCs w:val="22"/>
        </w:rPr>
        <w:t>Halaman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18"/>
      </w:pPr>
      <w:r>
        <w:rPr>
          <w:rFonts w:cs="Arial" w:hAnsi="Arial" w:eastAsia="Arial" w:ascii="Arial"/>
          <w:color w:val="020202"/>
          <w:spacing w:val="0"/>
          <w:w w:val="80"/>
          <w:sz w:val="22"/>
          <w:szCs w:val="22"/>
        </w:rPr>
        <w:t>1.1</w:t>
      </w:r>
      <w:r>
        <w:rPr>
          <w:rFonts w:cs="Arial" w:hAnsi="Arial" w:eastAsia="Arial" w:ascii="Arial"/>
          <w:color w:val="020202"/>
          <w:spacing w:val="0"/>
          <w:w w:val="80"/>
          <w:sz w:val="22"/>
          <w:szCs w:val="22"/>
        </w:rPr>
        <w:t>        </w:t>
      </w:r>
      <w:r>
        <w:rPr>
          <w:rFonts w:cs="Arial" w:hAnsi="Arial" w:eastAsia="Arial" w:ascii="Arial"/>
          <w:color w:val="020202"/>
          <w:spacing w:val="34"/>
          <w:w w:val="8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Marl&lt;et</w:t>
      </w:r>
      <w:r>
        <w:rPr>
          <w:rFonts w:cs="Arial" w:hAnsi="Arial" w:eastAsia="Arial" w:ascii="Arial"/>
          <w:i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Size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Beberapa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Sektor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lndustri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Indonesia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Tahun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5"/>
          <w:szCs w:val="5"/>
        </w:rPr>
        <w:jc w:val="left"/>
        <w:spacing w:before="4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22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2004-</w:t>
            </w:r>
            <w:r>
              <w:rPr>
                <w:rFonts w:cs="Arial" w:hAnsi="Arial" w:eastAsia="Arial" w:ascii="Arial"/>
                <w:color w:val="020202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2007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                                                              </w:t>
            </w:r>
            <w:r>
              <w:rPr>
                <w:rFonts w:cs="Arial" w:hAnsi="Arial" w:eastAsia="Arial" w:ascii="Arial"/>
                <w:color w:val="020202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2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Nama-Nama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Produsen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Oeterjen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3"/>
            </w:pP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3"/>
                <w:w w:val="4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72"/>
              <w:ind w:right="30"/>
            </w:pP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23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Indonesia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                        </w:t>
            </w:r>
            <w:r>
              <w:rPr>
                <w:rFonts w:cs="Arial" w:hAnsi="Arial" w:eastAsia="Arial" w:ascii="Arial"/>
                <w:color w:val="020202"/>
                <w:spacing w:val="3"/>
                <w:w w:val="4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color w:val="020202"/>
                <w:spacing w:val="12"/>
                <w:w w:val="4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3"/>
                <w:w w:val="4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                                                      </w:t>
            </w:r>
            <w:r>
              <w:rPr>
                <w:rFonts w:cs="Arial" w:hAnsi="Arial" w:eastAsia="Arial" w:ascii="Arial"/>
                <w:color w:val="020202"/>
                <w:spacing w:val="15"/>
                <w:w w:val="4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4"/>
                <w:w w:val="6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99"/>
            </w:pP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1"/>
              <w:ind w:right="43"/>
            </w:pPr>
            <w:r>
              <w:rPr>
                <w:rFonts w:cs="Arial" w:hAnsi="Arial" w:eastAsia="Arial" w:ascii="Arial"/>
                <w:color w:val="020202"/>
                <w:spacing w:val="0"/>
                <w:w w:val="89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7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2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Kelas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Harga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6"/>
              <w:ind w:left="159" w:right="223"/>
            </w:pP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6"/>
              <w:ind w:right="40"/>
            </w:pP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7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7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24" w:right="-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Pangsa</w:t>
            </w:r>
            <w:r>
              <w:rPr>
                <w:rFonts w:cs="Arial" w:hAnsi="Arial" w:eastAsia="Arial" w:ascii="Arial"/>
                <w:color w:val="020202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Pasar</w:t>
            </w:r>
            <w:r>
              <w:rPr>
                <w:rFonts w:cs="Arial" w:hAnsi="Arial" w:eastAsia="Arial" w:ascii="Arial"/>
                <w:color w:val="02020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Beberapa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Negara</w:t>
            </w:r>
            <w:r>
              <w:rPr>
                <w:rFonts w:cs="Arial" w:hAnsi="Arial" w:eastAsia="Arial" w:ascii="Arial"/>
                <w:color w:val="020202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Tujuan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Ekspor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6"/>
              <w:ind w:right="51"/>
            </w:pPr>
            <w:r>
              <w:rPr>
                <w:rFonts w:cs="Arial" w:hAnsi="Arial" w:eastAsia="Arial" w:ascii="Arial"/>
                <w:color w:val="020202"/>
                <w:spacing w:val="0"/>
                <w:w w:val="82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8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22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Kinerja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(Brand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i/>
                <w:color w:val="020202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Value)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7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22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Indonesia</w:t>
            </w:r>
            <w:r>
              <w:rPr>
                <w:rFonts w:cs="Arial" w:hAnsi="Arial" w:eastAsia="Arial" w:ascii="Arial"/>
                <w:color w:val="020202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Tahun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2001-2006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1"/>
              <w:ind w:right="52"/>
            </w:pPr>
            <w:r>
              <w:rPr>
                <w:rFonts w:cs="Arial" w:hAnsi="Arial" w:eastAsia="Arial" w:ascii="Arial"/>
                <w:color w:val="020202"/>
                <w:spacing w:val="0"/>
                <w:w w:val="8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7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Pangsa</w:t>
            </w:r>
            <w:r>
              <w:rPr>
                <w:rFonts w:cs="Arial" w:hAnsi="Arial" w:eastAsia="Arial" w:ascii="Arial"/>
                <w:color w:val="02020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(Brand</w:t>
            </w:r>
            <w:r>
              <w:rPr>
                <w:rFonts w:cs="Arial" w:hAnsi="Arial" w:eastAsia="Arial" w:ascii="Arial"/>
                <w:i/>
                <w:color w:val="020202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Share)</w:t>
            </w:r>
            <w:r>
              <w:rPr>
                <w:rFonts w:cs="Arial" w:hAnsi="Arial" w:eastAsia="Arial" w:ascii="Arial"/>
                <w:i/>
                <w:color w:val="020202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Tahun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2004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20202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2006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49"/>
              <w:ind w:right="52"/>
            </w:pPr>
            <w:r>
              <w:rPr>
                <w:rFonts w:cs="Arial" w:hAnsi="Arial" w:eastAsia="Arial" w:ascii="Arial"/>
                <w:color w:val="020202"/>
                <w:spacing w:val="0"/>
                <w:w w:val="89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7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Peringkat</w:t>
            </w:r>
            <w:r>
              <w:rPr>
                <w:rFonts w:cs="Arial" w:hAnsi="Arial" w:eastAsia="Arial" w:ascii="Arial"/>
                <w:color w:val="020202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Top</w:t>
            </w:r>
            <w:r>
              <w:rPr>
                <w:rFonts w:cs="Arial" w:hAnsi="Arial" w:eastAsia="Arial" w:ascii="Arial"/>
                <w:i/>
                <w:color w:val="020202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i/>
                <w:color w:val="020202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Mind</w:t>
            </w:r>
            <w:r>
              <w:rPr>
                <w:rFonts w:cs="Arial" w:hAnsi="Arial" w:eastAsia="Arial" w:ascii="Arial"/>
                <w:i/>
                <w:color w:val="020202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Advertising</w:t>
            </w:r>
            <w:r>
              <w:rPr>
                <w:rFonts w:cs="Arial" w:hAnsi="Arial" w:eastAsia="Arial" w:ascii="Arial"/>
                <w:i/>
                <w:color w:val="020202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Top</w:t>
            </w:r>
            <w:r>
              <w:rPr>
                <w:rFonts w:cs="Arial" w:hAnsi="Arial" w:eastAsia="Arial" w:ascii="Arial"/>
                <w:i/>
                <w:color w:val="020202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cs="Arial" w:hAnsi="Arial" w:eastAsia="Arial" w:ascii="Arial"/>
                <w:i/>
                <w:color w:val="020202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Mind</w:t>
            </w:r>
            <w:r>
              <w:rPr>
                <w:rFonts w:cs="Arial" w:hAnsi="Arial" w:eastAsia="Arial" w:ascii="Arial"/>
                <w:i/>
                <w:color w:val="020202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Brand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2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Oeterjen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Tahun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2006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9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7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1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Peringkat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Biaya</w:t>
            </w:r>
            <w:r>
              <w:rPr>
                <w:rFonts w:cs="Arial" w:hAnsi="Arial" w:eastAsia="Arial" w:ascii="Arial"/>
                <w:color w:val="02020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20202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Tahun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2006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9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5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05"/>
            </w:pPr>
            <w:r>
              <w:rPr>
                <w:rFonts w:cs="Arial" w:hAnsi="Arial" w:eastAsia="Arial" w:ascii="Arial"/>
                <w:color w:val="020202"/>
                <w:spacing w:val="0"/>
                <w:w w:val="89"/>
                <w:sz w:val="22"/>
                <w:szCs w:val="22"/>
              </w:rPr>
              <w:t>AJat-Alat</w:t>
            </w:r>
            <w:r>
              <w:rPr>
                <w:rFonts w:cs="Arial" w:hAnsi="Arial" w:eastAsia="Arial" w:ascii="Arial"/>
                <w:color w:val="020202"/>
                <w:spacing w:val="46"/>
                <w:w w:val="8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Promosi</w:t>
            </w:r>
            <w:r>
              <w:rPr>
                <w:rFonts w:cs="Arial" w:hAnsi="Arial" w:eastAsia="Arial" w:ascii="Arial"/>
                <w:color w:val="02020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                                    </w:t>
            </w:r>
            <w:r>
              <w:rPr>
                <w:rFonts w:cs="Arial" w:hAnsi="Arial" w:eastAsia="Arial" w:ascii="Arial"/>
                <w:color w:val="020202"/>
                <w:spacing w:val="29"/>
                <w:w w:val="5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3"/>
                <w:w w:val="4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9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0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Tingkat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Efektivitas</w:t>
            </w:r>
            <w:r>
              <w:rPr>
                <w:rFonts w:cs="Arial" w:hAnsi="Arial" w:eastAsia="Arial" w:ascii="Arial"/>
                <w:color w:val="020202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Setiap</w:t>
            </w:r>
            <w:r>
              <w:rPr>
                <w:rFonts w:cs="Arial" w:hAnsi="Arial" w:eastAsia="Arial" w:ascii="Arial"/>
                <w:color w:val="020202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Komponen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Bauran</w:t>
            </w:r>
            <w:r>
              <w:rPr>
                <w:rFonts w:cs="Arial" w:hAnsi="Arial" w:eastAsia="Arial" w:ascii="Arial"/>
                <w:color w:val="020202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Promosi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color w:val="020202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7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Definisi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Menu</w:t>
            </w:r>
            <w:r>
              <w:rPr>
                <w:rFonts w:cs="Arial" w:hAnsi="Arial" w:eastAsia="Arial" w:ascii="Arial"/>
                <w:color w:val="020202"/>
                <w:spacing w:val="-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rut</w:t>
            </w:r>
            <w:r>
              <w:rPr>
                <w:rFonts w:cs="Arial" w:hAnsi="Arial" w:eastAsia="Arial" w:ascii="Arial"/>
                <w:color w:val="020202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Beberapa</w:t>
            </w:r>
            <w:r>
              <w:rPr>
                <w:rFonts w:cs="Arial" w:hAnsi="Arial" w:eastAsia="Arial" w:ascii="Arial"/>
                <w:color w:val="020202"/>
                <w:spacing w:val="-15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Ahli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4"/>
                <w:w w:val="6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Tujuan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Sasarannya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color w:val="020202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1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Karakteristik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Pesan</w:t>
            </w:r>
            <w:r>
              <w:rPr>
                <w:rFonts w:cs="Arial" w:hAnsi="Arial" w:eastAsia="Arial" w:ascii="Arial"/>
                <w:color w:val="020202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Pada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Tiap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Tahap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Komunikasi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5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1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Ringkasan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Jenis-Jenis</w:t>
            </w:r>
            <w:r>
              <w:rPr>
                <w:rFonts w:cs="Arial" w:hAnsi="Arial" w:eastAsia="Arial" w:ascii="Arial"/>
                <w:color w:val="020202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color w:val="020202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Utama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color w:val="020202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4"/>
                <w:w w:val="6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                                                   </w:t>
            </w:r>
            <w:r>
              <w:rPr>
                <w:rFonts w:cs="Arial" w:hAnsi="Arial" w:eastAsia="Arial" w:ascii="Arial"/>
                <w:color w:val="020202"/>
                <w:spacing w:val="13"/>
                <w:w w:val="4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Definisi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Menurut</w:t>
            </w:r>
            <w:r>
              <w:rPr>
                <w:rFonts w:cs="Arial" w:hAnsi="Arial" w:eastAsia="Arial" w:ascii="Arial"/>
                <w:color w:val="02020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Beberapa</w:t>
            </w:r>
            <w:r>
              <w:rPr>
                <w:rFonts w:cs="Arial" w:hAnsi="Arial" w:eastAsia="Arial" w:ascii="Arial"/>
                <w:color w:val="020202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Ahli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6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Manfaat</w:t>
            </w:r>
            <w:r>
              <w:rPr>
                <w:rFonts w:cs="Arial" w:hAnsi="Arial" w:eastAsia="Arial" w:ascii="Arial"/>
                <w:color w:val="020202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Bagi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Konsumen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6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2.9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1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Definisi</w:t>
            </w:r>
            <w:r>
              <w:rPr>
                <w:rFonts w:cs="Arial" w:hAnsi="Arial" w:eastAsia="Arial" w:ascii="Arial"/>
                <w:color w:val="020202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Ekuitas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Menu</w:t>
            </w:r>
            <w:r>
              <w:rPr>
                <w:rFonts w:cs="Arial" w:hAnsi="Arial" w:eastAsia="Arial" w:ascii="Arial"/>
                <w:color w:val="020202"/>
                <w:spacing w:val="-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rut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Beberapa</w:t>
            </w:r>
            <w:r>
              <w:rPr>
                <w:rFonts w:cs="Arial" w:hAnsi="Arial" w:eastAsia="Arial" w:ascii="Arial"/>
                <w:color w:val="020202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Ahli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color w:val="020202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1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6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0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Operasionalisasi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Vanabel</w:t>
            </w:r>
            <w:r>
              <w:rPr>
                <w:rFonts w:cs="Arial" w:hAnsi="Arial" w:eastAsia="Arial" w:ascii="Arial"/>
                <w:color w:val="020202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Penelitian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6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56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7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5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0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Jenis</w:t>
            </w:r>
            <w:r>
              <w:rPr>
                <w:rFonts w:cs="Arial" w:hAnsi="Arial" w:eastAsia="Arial" w:ascii="Arial"/>
                <w:color w:val="02020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20202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Sumber</w:t>
            </w:r>
            <w:r>
              <w:rPr>
                <w:rFonts w:cs="Arial" w:hAnsi="Arial" w:eastAsia="Arial" w:ascii="Arial"/>
                <w:color w:val="020202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Data</w:t>
            </w:r>
            <w:r>
              <w:rPr>
                <w:rFonts w:cs="Arial" w:hAnsi="Arial" w:eastAsia="Arial" w:ascii="Arial"/>
                <w:color w:val="02020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1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                                                        </w:t>
            </w:r>
            <w:r>
              <w:rPr>
                <w:rFonts w:cs="Arial" w:hAnsi="Arial" w:eastAsia="Arial" w:ascii="Arial"/>
                <w:color w:val="020202"/>
                <w:spacing w:val="18"/>
                <w:w w:val="4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4"/>
                <w:w w:val="6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color w:val="020202"/>
                <w:spacing w:val="24"/>
                <w:w w:val="5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5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60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7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5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9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Altematif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Jawaban</w:t>
            </w:r>
            <w:r>
              <w:rPr>
                <w:rFonts w:cs="Arial" w:hAnsi="Arial" w:eastAsia="Arial" w:ascii="Arial"/>
                <w:color w:val="020202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Skala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Diferensial</w:t>
            </w:r>
            <w:r>
              <w:rPr>
                <w:rFonts w:cs="Arial" w:hAnsi="Arial" w:eastAsia="Arial" w:ascii="Arial"/>
                <w:color w:val="020202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semantik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2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15"/>
                <w:w w:val="6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35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62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5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3.4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0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Penyebaran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Proporsi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Sampel</w:t>
            </w:r>
            <w:r>
              <w:rPr>
                <w:rFonts w:cs="Arial" w:hAnsi="Arial" w:eastAsia="Arial" w:ascii="Arial"/>
                <w:color w:val="020202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Setiap</w:t>
            </w:r>
            <w:r>
              <w:rPr>
                <w:rFonts w:cs="Arial" w:hAnsi="Arial" w:eastAsia="Arial" w:ascii="Arial"/>
                <w:color w:val="020202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61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color w:val="020202"/>
                <w:spacing w:val="32"/>
                <w:w w:val="6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61"/>
                <w:sz w:val="22"/>
                <w:szCs w:val="22"/>
              </w:rPr>
              <w:t>                      </w:t>
            </w:r>
            <w:r>
              <w:rPr>
                <w:rFonts w:cs="Arial" w:hAnsi="Arial" w:eastAsia="Arial" w:ascii="Arial"/>
                <w:color w:val="020202"/>
                <w:spacing w:val="34"/>
                <w:w w:val="6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17"/>
                <w:w w:val="6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5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69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0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Prociuk-Prociu</w:t>
            </w:r>
            <w:r>
              <w:rPr>
                <w:rFonts w:cs="Arial" w:hAnsi="Arial" w:eastAsia="Arial" w:ascii="Arial"/>
                <w:color w:val="020202"/>
                <w:spacing w:val="-13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Toiletris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Wings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5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88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9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color w:val="020202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color w:val="020202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color w:val="020202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Pertambahan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5" w:hRule="exact"/>
        </w:trPr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0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Pengetahuan</w:t>
            </w:r>
            <w:r>
              <w:rPr>
                <w:rFonts w:cs="Arial" w:hAnsi="Arial" w:eastAsia="Arial" w:ascii="Arial"/>
                <w:color w:val="020202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terhadap</w:t>
            </w:r>
            <w:r>
              <w:rPr>
                <w:rFonts w:cs="Arial" w:hAnsi="Arial" w:eastAsia="Arial" w:ascii="Arial"/>
                <w:color w:val="020202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KJin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3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....</w:t>
            </w:r>
            <w:r>
              <w:rPr>
                <w:rFonts w:cs="Arial" w:hAnsi="Arial" w:eastAsia="Arial" w:ascii="Arial"/>
                <w:color w:val="020202"/>
                <w:spacing w:val="2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1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3"/>
                <w:w w:val="4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3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0" w:footer="1351" w:top="1560" w:bottom="280" w:left="1420" w:right="168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5"/>
      </w:pPr>
      <w:r>
        <w:rPr>
          <w:rFonts w:cs="Arial" w:hAnsi="Arial" w:eastAsia="Arial" w:ascii="Arial"/>
          <w:color w:val="020202"/>
          <w:spacing w:val="0"/>
          <w:w w:val="115"/>
          <w:sz w:val="24"/>
          <w:szCs w:val="24"/>
        </w:rPr>
        <w:t>Nomor</w:t>
      </w:r>
      <w:r>
        <w:rPr>
          <w:rFonts w:cs="Arial" w:hAnsi="Arial" w:eastAsia="Arial" w:ascii="Arial"/>
          <w:color w:val="020202"/>
          <w:spacing w:val="0"/>
          <w:w w:val="115"/>
          <w:sz w:val="24"/>
          <w:szCs w:val="24"/>
        </w:rPr>
        <w:t>                                    </w:t>
      </w:r>
      <w:r>
        <w:rPr>
          <w:rFonts w:cs="Arial" w:hAnsi="Arial" w:eastAsia="Arial" w:ascii="Arial"/>
          <w:color w:val="020202"/>
          <w:spacing w:val="32"/>
          <w:w w:val="115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15"/>
          <w:sz w:val="24"/>
          <w:szCs w:val="24"/>
        </w:rPr>
        <w:t>Judul</w:t>
      </w:r>
      <w:r>
        <w:rPr>
          <w:rFonts w:cs="Arial" w:hAnsi="Arial" w:eastAsia="Arial" w:ascii="Arial"/>
          <w:color w:val="020202"/>
          <w:spacing w:val="0"/>
          <w:w w:val="115"/>
          <w:sz w:val="24"/>
          <w:szCs w:val="24"/>
        </w:rPr>
        <w:t>                                     </w:t>
      </w:r>
      <w:r>
        <w:rPr>
          <w:rFonts w:cs="Arial" w:hAnsi="Arial" w:eastAsia="Arial" w:ascii="Arial"/>
          <w:color w:val="020202"/>
          <w:spacing w:val="10"/>
          <w:w w:val="115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15"/>
          <w:sz w:val="24"/>
          <w:szCs w:val="24"/>
        </w:rPr>
        <w:t>Halaman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6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0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18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Kesukaan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terhadap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2"/>
                <w:w w:val="4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2"/>
                <w:w w:val="4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2"/>
                <w:w w:val="4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2"/>
                <w:w w:val="4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2"/>
                <w:w w:val="4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8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8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23"/>
                <w:w w:val="5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12"/>
                <w:w w:val="4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0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3A3A3A"/>
                <w:spacing w:val="0"/>
                <w:w w:val="7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3A3A3A"/>
                <w:spacing w:val="19"/>
                <w:w w:val="7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8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6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103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0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8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Ketertarikan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Untuk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8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Membeli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6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104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7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0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8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Rekapitulasi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Mission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99"/>
              <w:ind w:left="18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(Tujuan</w:t>
            </w:r>
            <w:r>
              <w:rPr>
                <w:rFonts w:cs="Arial" w:hAnsi="Arial" w:eastAsia="Arial" w:ascii="Arial"/>
                <w:color w:val="020202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Periklanan)</w:t>
            </w:r>
            <w:r>
              <w:rPr>
                <w:rFonts w:cs="Arial" w:hAnsi="Arial" w:eastAsia="Arial" w:ascii="Arial"/>
                <w:color w:val="020202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color w:val="020202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1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3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020202"/>
                <w:spacing w:val="-13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3"/>
                <w:sz w:val="22"/>
                <w:szCs w:val="22"/>
              </w:rPr>
              <w:t>.......</w:t>
            </w:r>
            <w:r>
              <w:rPr>
                <w:rFonts w:cs="Arial" w:hAnsi="Arial" w:eastAsia="Arial" w:ascii="Arial"/>
                <w:color w:val="020202"/>
                <w:spacing w:val="19"/>
                <w:w w:val="8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3"/>
                <w:sz w:val="22"/>
                <w:szCs w:val="22"/>
              </w:rPr>
              <w:t>....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6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105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0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7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Frekuensi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Penyampaian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2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8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lldan</w:t>
            </w:r>
            <w:r>
              <w:rPr>
                <w:rFonts w:cs="Arial" w:hAnsi="Arial" w:eastAsia="Arial" w:ascii="Arial"/>
                <w:color w:val="020202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-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Dalam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Sehari</w:t>
            </w:r>
            <w:r>
              <w:rPr>
                <w:rFonts w:cs="Arial" w:hAnsi="Arial" w:eastAsia="Arial" w:ascii="Arial"/>
                <w:color w:val="020202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7"/>
                <w:sz w:val="22"/>
                <w:szCs w:val="22"/>
              </w:rPr>
              <w:t>.....</w:t>
            </w:r>
            <w:r>
              <w:rPr>
                <w:rFonts w:cs="Arial" w:hAnsi="Arial" w:eastAsia="Arial" w:ascii="Arial"/>
                <w:color w:val="020202"/>
                <w:spacing w:val="-14"/>
                <w:w w:val="8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8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5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109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7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1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7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Kreativitas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Penyajian</w:t>
            </w:r>
            <w:r>
              <w:rPr>
                <w:rFonts w:cs="Arial" w:hAnsi="Arial" w:eastAsia="Arial" w:ascii="Arial"/>
                <w:color w:val="020202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2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1"/>
              <w:ind w:left="18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color w:val="020202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8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3"/>
                <w:sz w:val="22"/>
                <w:szCs w:val="22"/>
              </w:rPr>
              <w:t>....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0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020202"/>
                <w:spacing w:val="-10"/>
                <w:w w:val="8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5"/>
                <w:sz w:val="22"/>
                <w:szCs w:val="22"/>
              </w:rPr>
              <w:t>....</w:t>
            </w:r>
            <w:r>
              <w:rPr>
                <w:rFonts w:cs="Arial" w:hAnsi="Arial" w:eastAsia="Arial" w:ascii="Arial"/>
                <w:color w:val="020202"/>
                <w:spacing w:val="-12"/>
                <w:w w:val="8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171717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171717"/>
                <w:spacing w:val="17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8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16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59"/>
              <w:ind w:left="253"/>
            </w:pP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color w:val="020202"/>
                <w:spacing w:val="13"/>
                <w:w w:val="75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75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7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1"/>
              <w:ind w:left="10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1"/>
              <w:ind w:left="18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Rekapitulasi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Money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8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(Anggaran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Periklanan)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49"/>
              <w:ind w:left="258"/>
            </w:pP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11</w:t>
            </w:r>
            <w:r>
              <w:rPr>
                <w:rFonts w:cs="Arial" w:hAnsi="Arial" w:eastAsia="Arial" w:ascii="Arial"/>
                <w:color w:val="020202"/>
                <w:spacing w:val="20"/>
                <w:w w:val="71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71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9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3"/>
              <w:ind w:left="10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3"/>
              <w:ind w:left="17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Desirability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(Kesukaan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7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terhadap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Pesan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lklan)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Prociuk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5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113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7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4.10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7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Exclusiveness</w:t>
            </w:r>
            <w:r>
              <w:rPr>
                <w:rFonts w:cs="Arial" w:hAnsi="Arial" w:eastAsia="Arial" w:ascii="Arial"/>
                <w:i/>
                <w:color w:val="020202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(Keunikan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2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8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Pesan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lklan)</w:t>
            </w:r>
            <w:r>
              <w:rPr>
                <w:rFonts w:cs="Arial" w:hAnsi="Arial" w:eastAsia="Arial" w:ascii="Arial"/>
                <w:color w:val="020202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5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114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5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4.11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7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color w:val="020202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color w:val="020202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Believeability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4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8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(Kepercayaan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terhadap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lsi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Pesan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lklan)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Deteljen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2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8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9"/>
                <w:sz w:val="22"/>
                <w:szCs w:val="22"/>
              </w:rPr>
              <w:t>....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2"/>
                <w:w w:val="4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0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020202"/>
                <w:spacing w:val="-10"/>
                <w:w w:val="8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5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21"/>
                <w:w w:val="5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5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21"/>
                <w:w w:val="5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4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4.12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7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Kemudahan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Memahami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4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8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Kosakata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Oigunakan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Dalam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Deteljen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4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8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......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0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2"/>
                <w:w w:val="4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8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9"/>
                <w:w w:val="7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171717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171717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8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020202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0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....</w:t>
            </w:r>
            <w:r>
              <w:rPr>
                <w:rFonts w:cs="Arial" w:hAnsi="Arial" w:eastAsia="Arial" w:ascii="Arial"/>
                <w:color w:val="020202"/>
                <w:spacing w:val="-8"/>
                <w:w w:val="7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9"/>
                <w:w w:val="7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0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4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116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4.13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Kemenarikan</w:t>
            </w:r>
            <w:r>
              <w:rPr>
                <w:rFonts w:cs="Arial" w:hAnsi="Arial" w:eastAsia="Arial" w:ascii="Arial"/>
                <w:color w:val="020202"/>
                <w:spacing w:val="-12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Bintang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7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8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Deteljen</w:t>
            </w:r>
            <w:r>
              <w:rPr>
                <w:rFonts w:cs="Arial" w:hAnsi="Arial" w:eastAsia="Arial" w:ascii="Arial"/>
                <w:color w:val="020202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8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68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color w:val="020202"/>
                <w:spacing w:val="27"/>
                <w:w w:val="6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8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8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71717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71717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9"/>
                <w:w w:val="7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4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117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7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4.14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18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Rekapitulasi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Message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4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8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(Pesan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Periklanan)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Oeteljen</w:t>
            </w:r>
            <w:r>
              <w:rPr>
                <w:rFonts w:cs="Arial" w:hAnsi="Arial" w:eastAsia="Arial" w:ascii="Arial"/>
                <w:color w:val="020202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4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4.15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Ketepatan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Penggunaan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8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i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i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3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121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color w:val="020202"/>
                <w:w w:val="94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171717"/>
                <w:w w:val="6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84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7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Ketepatan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Waktu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5" w:hRule="exact"/>
        </w:trPr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7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Penyampaian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Oeterjen</w:t>
            </w:r>
            <w:r>
              <w:rPr>
                <w:rFonts w:cs="Arial" w:hAnsi="Arial" w:eastAsia="Arial" w:ascii="Arial"/>
                <w:color w:val="020202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3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122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1957" w:footer="1351" w:top="2160" w:bottom="280" w:left="1460" w:right="1680"/>
          <w:headerReference w:type="default" r:id="rId22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9"/>
              <w:ind w:left="2" w:right="56"/>
            </w:pP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4"/>
                <w:szCs w:val="24"/>
              </w:rPr>
              <w:t>Nomor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128" w:right="224"/>
            </w:pP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4.17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4"/>
              <w:ind w:left="2835" w:right="2802"/>
            </w:pPr>
            <w:r>
              <w:rPr>
                <w:rFonts w:cs="Arial" w:hAnsi="Arial" w:eastAsia="Arial" w:ascii="Arial"/>
                <w:color w:val="020202"/>
                <w:spacing w:val="0"/>
                <w:w w:val="109"/>
                <w:sz w:val="24"/>
                <w:szCs w:val="24"/>
              </w:rPr>
              <w:t>Judul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80" w:right="9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Rekapitulasi</w:t>
            </w:r>
            <w:r>
              <w:rPr>
                <w:rFonts w:cs="Arial" w:hAnsi="Arial" w:eastAsia="Arial" w:ascii="Arial"/>
                <w:color w:val="020202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90"/>
                <w:sz w:val="24"/>
                <w:szCs w:val="24"/>
              </w:rPr>
              <w:t>Media</w:t>
            </w:r>
            <w:r>
              <w:rPr>
                <w:rFonts w:cs="Arial" w:hAnsi="Arial" w:eastAsia="Arial" w:ascii="Arial"/>
                <w:i/>
                <w:color w:val="020202"/>
                <w:spacing w:val="8"/>
                <w:w w:val="9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(Media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3"/>
              <w:ind w:left="11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Halaman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5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65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6"/>
                <w:sz w:val="24"/>
                <w:szCs w:val="24"/>
              </w:rPr>
              <w:t>4.18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Periklanan)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                                  </w:t>
            </w:r>
            <w:r>
              <w:rPr>
                <w:rFonts w:cs="Arial" w:hAnsi="Arial" w:eastAsia="Arial" w:ascii="Arial"/>
                <w:color w:val="020202"/>
                <w:spacing w:val="18"/>
                <w:w w:val="7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Kemenarikan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Penyajian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7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123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4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65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6"/>
                <w:sz w:val="24"/>
                <w:szCs w:val="24"/>
              </w:rPr>
              <w:t>4.19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1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4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74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31"/>
                <w:w w:val="7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4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74"/>
                <w:sz w:val="22"/>
                <w:szCs w:val="22"/>
              </w:rPr>
              <w:t>                 </w:t>
            </w:r>
            <w:r>
              <w:rPr>
                <w:rFonts w:cs="Arial" w:hAnsi="Arial" w:eastAsia="Arial" w:ascii="Arial"/>
                <w:color w:val="020202"/>
                <w:spacing w:val="13"/>
                <w:w w:val="7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4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74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21"/>
                <w:w w:val="7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Pemahaman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terhadap</w:t>
            </w:r>
            <w:r>
              <w:rPr>
                <w:rFonts w:cs="Arial" w:hAnsi="Arial" w:eastAsia="Arial" w:ascii="Arial"/>
                <w:color w:val="020202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lsi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37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125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4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1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Pesan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0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2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020202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9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020202"/>
                <w:spacing w:val="-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6"/>
                <w:sz w:val="22"/>
                <w:szCs w:val="22"/>
              </w:rPr>
              <w:t>....</w:t>
            </w:r>
            <w:r>
              <w:rPr>
                <w:rFonts w:cs="Arial" w:hAnsi="Arial" w:eastAsia="Arial" w:ascii="Arial"/>
                <w:color w:val="020202"/>
                <w:spacing w:val="-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020202"/>
                <w:spacing w:val="-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7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125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4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5"/>
            </w:pPr>
            <w:r>
              <w:rPr>
                <w:rFonts w:cs="Times New Roman" w:hAnsi="Times New Roman" w:eastAsia="Times New Roman" w:ascii="Times New Roman"/>
                <w:color w:val="020202"/>
                <w:w w:val="105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color w:val="1A1A1A"/>
                <w:w w:val="64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20202"/>
                <w:w w:val="106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/>
              <w:ind w:left="10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Kesesuaian</w:t>
            </w:r>
            <w:r>
              <w:rPr>
                <w:rFonts w:cs="Arial" w:hAnsi="Arial" w:eastAsia="Arial" w:ascii="Arial"/>
                <w:color w:val="020202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Antara</w:t>
            </w:r>
            <w:r>
              <w:rPr>
                <w:rFonts w:cs="Arial" w:hAnsi="Arial" w:eastAsia="Arial" w:ascii="Arial"/>
                <w:color w:val="020202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Janji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1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Dengan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Kenyataan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44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60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6"/>
                <w:sz w:val="24"/>
                <w:szCs w:val="24"/>
              </w:rPr>
              <w:t>4.21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9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Dirasakan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8"/>
              <w:ind w:left="108"/>
            </w:pP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Rekapitulasi</w:t>
            </w:r>
            <w:r>
              <w:rPr>
                <w:rFonts w:cs="Arial" w:hAnsi="Arial" w:eastAsia="Arial" w:ascii="Arial"/>
                <w:color w:val="020202"/>
                <w:spacing w:val="-19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-18"/>
                <w:w w:val="99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4"/>
                <w:szCs w:val="24"/>
              </w:rPr>
              <w:t>Measurement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7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126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0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(Evaluasi</w:t>
            </w:r>
            <w:r>
              <w:rPr>
                <w:rFonts w:cs="Arial" w:hAnsi="Arial" w:eastAsia="Arial" w:ascii="Arial"/>
                <w:color w:val="020202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Periklanan)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37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127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0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6"/>
                <w:sz w:val="24"/>
                <w:szCs w:val="24"/>
              </w:rPr>
              <w:t>4.22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/>
              <w:ind w:left="10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Rekapitulasi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Skor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Arial" w:hAnsi="Arial" w:eastAsia="Arial" w:ascii="Arial"/>
                <w:color w:val="020202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2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0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Periklanan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0"/>
                <w:w w:val="6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36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129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21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60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6"/>
                <w:sz w:val="24"/>
                <w:szCs w:val="24"/>
              </w:rPr>
              <w:t>4.23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60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6"/>
                <w:sz w:val="24"/>
                <w:szCs w:val="24"/>
              </w:rPr>
              <w:t>4.24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60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6"/>
                <w:sz w:val="24"/>
                <w:szCs w:val="24"/>
              </w:rPr>
              <w:t>4.25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6"/>
                <w:sz w:val="24"/>
                <w:szCs w:val="24"/>
              </w:rPr>
              <w:t>4.26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 w:lineRule="auto" w:line="353"/>
              <w:ind w:left="98" w:right="9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Pengenalan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terhadap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Dengan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Berbagai</w:t>
            </w:r>
            <w:r>
              <w:rPr>
                <w:rFonts w:cs="Arial" w:hAnsi="Arial" w:eastAsia="Arial" w:ascii="Arial"/>
                <w:color w:val="020202"/>
                <w:spacing w:val="-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Variannya....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Kemampuan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Mengenali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Tanpa</w:t>
            </w:r>
            <w:r>
              <w:rPr>
                <w:rFonts w:cs="Arial" w:hAnsi="Arial" w:eastAsia="Arial" w:ascii="Arial"/>
                <w:color w:val="020202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Bantuan</w:t>
            </w:r>
            <w:r>
              <w:rPr>
                <w:rFonts w:cs="Arial" w:hAnsi="Arial" w:eastAsia="Arial" w:ascii="Arial"/>
                <w:color w:val="020202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Orang</w:t>
            </w:r>
            <w:r>
              <w:rPr>
                <w:rFonts w:cs="Arial" w:hAnsi="Arial" w:eastAsia="Arial" w:ascii="Arial"/>
                <w:color w:val="020202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Lain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0"/>
                <w:w w:val="6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020202"/>
                <w:spacing w:val="0"/>
                <w:w w:val="8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Penempatan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pada</w:t>
            </w:r>
            <w:r>
              <w:rPr>
                <w:rFonts w:cs="Arial" w:hAnsi="Arial" w:eastAsia="Arial" w:ascii="Arial"/>
                <w:color w:val="020202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Puncak</w:t>
            </w:r>
            <w:r>
              <w:rPr>
                <w:rFonts w:cs="Arial" w:hAnsi="Arial" w:eastAsia="Arial" w:ascii="Arial"/>
                <w:color w:val="020202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Pikiran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/>
              <w:ind w:left="98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Manfaat</w:t>
            </w:r>
            <w:r>
              <w:rPr>
                <w:rFonts w:cs="Arial" w:hAnsi="Arial" w:eastAsia="Arial" w:ascii="Arial"/>
                <w:color w:val="020202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Prociuk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12"/>
                <w:sz w:val="24"/>
                <w:szCs w:val="24"/>
              </w:rPr>
              <w:t>132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64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12"/>
                <w:sz w:val="24"/>
                <w:szCs w:val="24"/>
              </w:rPr>
              <w:t>133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6"/>
                <w:sz w:val="24"/>
                <w:szCs w:val="24"/>
              </w:rPr>
              <w:t>134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4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03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2"/>
                <w:w w:val="4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2"/>
                <w:w w:val="45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1"/>
                <w:w w:val="7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3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16"/>
                <w:w w:val="3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                                     </w:t>
            </w:r>
            <w:r>
              <w:rPr>
                <w:rFonts w:cs="Arial" w:hAnsi="Arial" w:eastAsia="Arial" w:ascii="Arial"/>
                <w:color w:val="020202"/>
                <w:spacing w:val="34"/>
                <w:w w:val="7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5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135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54" w:hRule="exact"/>
        </w:trPr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39"/>
              <w:ind w:left="155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6"/>
                <w:sz w:val="24"/>
                <w:szCs w:val="24"/>
              </w:rPr>
              <w:t>4.27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6"/>
                <w:sz w:val="24"/>
                <w:szCs w:val="24"/>
              </w:rPr>
              <w:t>4.28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6" w:lineRule="auto" w:line="337"/>
              <w:ind w:left="94" w:right="9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Keterjangkauan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Harga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color w:val="020202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20"/>
                <w:w w:val="77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69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7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7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Kemudahan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Penggunaan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12"/>
                <w:sz w:val="24"/>
                <w:szCs w:val="24"/>
              </w:rPr>
              <w:t>136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62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7"/>
          <w:w w:val="5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16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49"/>
          <w:sz w:val="22"/>
          <w:szCs w:val="22"/>
        </w:rPr>
        <w:t>                                                   </w:t>
      </w:r>
      <w:r>
        <w:rPr>
          <w:rFonts w:cs="Arial" w:hAnsi="Arial" w:eastAsia="Arial" w:ascii="Arial"/>
          <w:color w:val="1A1A1A"/>
          <w:spacing w:val="9"/>
          <w:w w:val="4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6"/>
          <w:sz w:val="24"/>
          <w:szCs w:val="24"/>
        </w:rPr>
        <w:t>137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6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4.29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Kepercayaan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terhadap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62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Kinerja</w:t>
      </w:r>
      <w:r>
        <w:rPr>
          <w:rFonts w:cs="Arial" w:hAnsi="Arial" w:eastAsia="Arial" w:ascii="Arial"/>
          <w:color w:val="02020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20202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                                   </w:t>
      </w:r>
      <w:r>
        <w:rPr>
          <w:rFonts w:cs="Arial" w:hAnsi="Arial" w:eastAsia="Arial" w:ascii="Arial"/>
          <w:color w:val="020202"/>
          <w:spacing w:val="17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9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69"/>
          <w:sz w:val="22"/>
          <w:szCs w:val="22"/>
        </w:rPr>
        <w:t>                               </w:t>
      </w:r>
      <w:r>
        <w:rPr>
          <w:rFonts w:cs="Arial" w:hAnsi="Arial" w:eastAsia="Arial" w:ascii="Arial"/>
          <w:color w:val="020202"/>
          <w:spacing w:val="23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6"/>
          <w:sz w:val="24"/>
          <w:szCs w:val="24"/>
        </w:rPr>
        <w:t>138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9"/>
        <w:ind w:left="260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4.30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020202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Efektivitas</w:t>
      </w:r>
      <w:r>
        <w:rPr>
          <w:rFonts w:cs="Arial" w:hAnsi="Arial" w:eastAsia="Arial" w:ascii="Arial"/>
          <w:color w:val="020202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Fungsi</w:t>
      </w:r>
      <w:r>
        <w:rPr>
          <w:rFonts w:cs="Arial" w:hAnsi="Arial" w:eastAsia="Arial" w:ascii="Arial"/>
          <w:color w:val="020202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8" w:lineRule="exact" w:line="260"/>
        <w:ind w:left="1057"/>
      </w:pP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Oeterjen</w:t>
      </w:r>
      <w:r>
        <w:rPr>
          <w:rFonts w:cs="Arial" w:hAnsi="Arial" w:eastAsia="Arial" w:ascii="Arial"/>
          <w:color w:val="020202"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position w:val="-1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3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80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1A1A1A"/>
          <w:spacing w:val="-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9"/>
          <w:position w:val="-1"/>
          <w:sz w:val="22"/>
          <w:szCs w:val="22"/>
        </w:rPr>
        <w:t>...</w:t>
      </w:r>
      <w:r>
        <w:rPr>
          <w:rFonts w:cs="Arial" w:hAnsi="Arial" w:eastAsia="Arial" w:ascii="Arial"/>
          <w:color w:val="020202"/>
          <w:spacing w:val="-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9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1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9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4"/>
          <w:position w:val="-1"/>
          <w:sz w:val="22"/>
          <w:szCs w:val="22"/>
        </w:rPr>
        <w:t>.....</w:t>
      </w:r>
      <w:r>
        <w:rPr>
          <w:rFonts w:cs="Arial" w:hAnsi="Arial" w:eastAsia="Arial" w:ascii="Arial"/>
          <w:color w:val="020202"/>
          <w:spacing w:val="-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3"/>
          <w:position w:val="-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2"/>
          <w:position w:val="-1"/>
          <w:sz w:val="22"/>
          <w:szCs w:val="22"/>
        </w:rPr>
        <w:t>...</w:t>
      </w:r>
      <w:r>
        <w:rPr>
          <w:rFonts w:cs="Arial" w:hAnsi="Arial" w:eastAsia="Arial" w:ascii="Arial"/>
          <w:color w:val="020202"/>
          <w:spacing w:val="-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3"/>
          <w:position w:val="-1"/>
          <w:sz w:val="22"/>
          <w:szCs w:val="22"/>
        </w:rPr>
        <w:t>                </w:t>
      </w:r>
      <w:r>
        <w:rPr>
          <w:rFonts w:cs="Arial" w:hAnsi="Arial" w:eastAsia="Arial" w:ascii="Arial"/>
          <w:color w:val="020202"/>
          <w:spacing w:val="18"/>
          <w:w w:val="5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12"/>
          <w:position w:val="-1"/>
          <w:sz w:val="24"/>
          <w:szCs w:val="24"/>
        </w:rPr>
        <w:t>138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68" w:right="5475"/>
      </w:pP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xii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3"/>
        <w:ind w:right="110"/>
        <w:sectPr>
          <w:pgMar w:header="1957" w:footer="0" w:top="2180" w:bottom="280" w:left="1420" w:right="660"/>
          <w:headerReference w:type="default" r:id="rId23"/>
          <w:footerReference w:type="default" r:id="rId24"/>
          <w:pgSz w:w="11920" w:h="16840"/>
        </w:sectPr>
      </w:pPr>
      <w:r>
        <w:rPr>
          <w:rFonts w:cs="Times New Roman" w:hAnsi="Times New Roman" w:eastAsia="Times New Roman" w:ascii="Times New Roman"/>
          <w:color w:val="020202"/>
          <w:spacing w:val="0"/>
          <w:w w:val="109"/>
          <w:sz w:val="28"/>
          <w:szCs w:val="28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0"/>
      </w:pPr>
      <w:r>
        <w:rPr>
          <w:rFonts w:cs="Arial" w:hAnsi="Arial" w:eastAsia="Arial" w:ascii="Arial"/>
          <w:color w:val="020202"/>
          <w:spacing w:val="0"/>
          <w:w w:val="119"/>
          <w:sz w:val="24"/>
          <w:szCs w:val="24"/>
        </w:rPr>
        <w:t>Nomor</w:t>
      </w:r>
      <w:r>
        <w:rPr>
          <w:rFonts w:cs="Arial" w:hAnsi="Arial" w:eastAsia="Arial" w:ascii="Arial"/>
          <w:color w:val="020202"/>
          <w:spacing w:val="0"/>
          <w:w w:val="119"/>
          <w:sz w:val="24"/>
          <w:szCs w:val="24"/>
        </w:rPr>
        <w:t>                                  </w:t>
      </w:r>
      <w:r>
        <w:rPr>
          <w:rFonts w:cs="Arial" w:hAnsi="Arial" w:eastAsia="Arial" w:ascii="Arial"/>
          <w:color w:val="020202"/>
          <w:spacing w:val="59"/>
          <w:w w:val="119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19"/>
          <w:sz w:val="24"/>
          <w:szCs w:val="24"/>
        </w:rPr>
        <w:t>Judul</w:t>
      </w:r>
      <w:r>
        <w:rPr>
          <w:rFonts w:cs="Arial" w:hAnsi="Arial" w:eastAsia="Arial" w:ascii="Arial"/>
          <w:color w:val="020202"/>
          <w:spacing w:val="0"/>
          <w:w w:val="119"/>
          <w:sz w:val="24"/>
          <w:szCs w:val="24"/>
        </w:rPr>
        <w:t>                                   </w:t>
      </w:r>
      <w:r>
        <w:rPr>
          <w:rFonts w:cs="Arial" w:hAnsi="Arial" w:eastAsia="Arial" w:ascii="Arial"/>
          <w:color w:val="020202"/>
          <w:spacing w:val="73"/>
          <w:w w:val="119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19"/>
          <w:sz w:val="24"/>
          <w:szCs w:val="24"/>
        </w:rPr>
        <w:t>Halaman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4.31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Efisiensi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Penggunaan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6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12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                </w:t>
      </w:r>
      <w:r>
        <w:rPr>
          <w:rFonts w:cs="Arial" w:hAnsi="Arial" w:eastAsia="Arial" w:ascii="Arial"/>
          <w:color w:val="020202"/>
          <w:spacing w:val="14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             </w:t>
      </w:r>
      <w:r>
        <w:rPr>
          <w:rFonts w:cs="Arial" w:hAnsi="Arial" w:eastAsia="Arial" w:ascii="Arial"/>
          <w:color w:val="020202"/>
          <w:spacing w:val="35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37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16"/>
          <w:w w:val="3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0"/>
          <w:w w:val="52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color w:val="212121"/>
          <w:spacing w:val="18"/>
          <w:w w:val="5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139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4.32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3"/>
          <w:sz w:val="22"/>
          <w:szCs w:val="22"/>
        </w:rPr>
        <w:t>Respo</w:t>
      </w:r>
      <w:r>
        <w:rPr>
          <w:rFonts w:cs="Arial" w:hAnsi="Arial" w:eastAsia="Arial" w:ascii="Arial"/>
          <w:color w:val="212121"/>
          <w:spacing w:val="0"/>
          <w:w w:val="29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Kemenarikan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Desain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5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Kemasan</w:t>
      </w:r>
      <w:r>
        <w:rPr>
          <w:rFonts w:cs="Arial" w:hAnsi="Arial" w:eastAsia="Arial" w:ascii="Arial"/>
          <w:color w:val="020202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KJin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color w:val="020202"/>
          <w:spacing w:val="8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          </w:t>
      </w:r>
      <w:r>
        <w:rPr>
          <w:rFonts w:cs="Arial" w:hAnsi="Arial" w:eastAsia="Arial" w:ascii="Arial"/>
          <w:color w:val="020202"/>
          <w:spacing w:val="37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140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4.33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Kesesuaian</w:t>
      </w:r>
      <w:r>
        <w:rPr>
          <w:rFonts w:cs="Arial" w:hAnsi="Arial" w:eastAsia="Arial" w:ascii="Arial"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Antara</w:t>
      </w:r>
      <w:r>
        <w:rPr>
          <w:rFonts w:cs="Arial" w:hAnsi="Arial" w:eastAsia="Arial" w:ascii="Arial"/>
          <w:color w:val="020202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Harga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5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2020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Kualitas</w:t>
      </w:r>
      <w:r>
        <w:rPr>
          <w:rFonts w:cs="Arial" w:hAnsi="Arial" w:eastAsia="Arial" w:ascii="Arial"/>
          <w:color w:val="02020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3"/>
          <w:sz w:val="22"/>
          <w:szCs w:val="22"/>
        </w:rPr>
        <w:t>141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4.34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Kesesuaian</w:t>
      </w:r>
      <w:r>
        <w:rPr>
          <w:rFonts w:cs="Arial" w:hAnsi="Arial" w:eastAsia="Arial" w:ascii="Arial"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Harga</w:t>
      </w:r>
      <w:r>
        <w:rPr>
          <w:rFonts w:cs="Arial" w:hAnsi="Arial" w:eastAsia="Arial" w:ascii="Arial"/>
          <w:color w:val="02020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5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0"/>
          <w:sz w:val="22"/>
          <w:szCs w:val="22"/>
        </w:rPr>
        <w:t>KJin</w:t>
      </w:r>
      <w:r>
        <w:rPr>
          <w:rFonts w:cs="Arial" w:hAnsi="Arial" w:eastAsia="Arial" w:ascii="Arial"/>
          <w:color w:val="020202"/>
          <w:spacing w:val="46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2020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Pendapatan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:.....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142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4.35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Kesesuaian</w:t>
      </w:r>
      <w:r>
        <w:rPr>
          <w:rFonts w:cs="Arial" w:hAnsi="Arial" w:eastAsia="Arial" w:ascii="Arial"/>
          <w:color w:val="02020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Penggunaan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9"/>
        <w:ind w:left="105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2020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2020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Gaya</w:t>
      </w:r>
      <w:r>
        <w:rPr>
          <w:rFonts w:cs="Arial" w:hAnsi="Arial" w:eastAsia="Arial" w:ascii="Arial"/>
          <w:color w:val="020202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Hidup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143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4.36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Kemudahan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Memperoleh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20202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color w:val="020202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144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4.37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Kualitas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                                    </w:t>
      </w:r>
      <w:r>
        <w:rPr>
          <w:rFonts w:cs="Arial" w:hAnsi="Arial" w:eastAsia="Arial" w:ascii="Arial"/>
          <w:color w:val="020202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145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4.38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lnovasi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22"/>
          <w:szCs w:val="22"/>
        </w:rPr>
        <w:t>KJin</w:t>
      </w:r>
      <w:r>
        <w:rPr>
          <w:rFonts w:cs="Arial" w:hAnsi="Arial" w:eastAsia="Arial" w:ascii="Arial"/>
          <w:color w:val="020202"/>
          <w:spacing w:val="0"/>
          <w:w w:val="78"/>
          <w:sz w:val="22"/>
          <w:szCs w:val="22"/>
        </w:rPr>
        <w:t>                                                                                                             </w:t>
      </w:r>
      <w:r>
        <w:rPr>
          <w:rFonts w:cs="Arial" w:hAnsi="Arial" w:eastAsia="Arial" w:ascii="Arial"/>
          <w:color w:val="020202"/>
          <w:spacing w:val="35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146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4.39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Keandalan</w:t>
      </w:r>
      <w:r>
        <w:rPr>
          <w:rFonts w:cs="Arial" w:hAnsi="Arial" w:eastAsia="Arial" w:ascii="Arial"/>
          <w:color w:val="02020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KJin</w:t>
      </w:r>
      <w:r>
        <w:rPr>
          <w:rFonts w:cs="Arial" w:hAnsi="Arial" w:eastAsia="Arial" w:ascii="Arial"/>
          <w:color w:val="020202"/>
          <w:spacing w:val="0"/>
          <w:w w:val="77"/>
          <w:sz w:val="22"/>
          <w:szCs w:val="22"/>
        </w:rPr>
        <w:t>                                                                                                               </w:t>
      </w:r>
      <w:r>
        <w:rPr>
          <w:rFonts w:cs="Arial" w:hAnsi="Arial" w:eastAsia="Arial" w:ascii="Arial"/>
          <w:color w:val="020202"/>
          <w:spacing w:val="7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147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4.40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Kelayakan</w:t>
      </w:r>
      <w:r>
        <w:rPr>
          <w:rFonts w:cs="Arial" w:hAnsi="Arial" w:eastAsia="Arial" w:ascii="Arial"/>
          <w:color w:val="02020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22"/>
          <w:szCs w:val="22"/>
        </w:rPr>
        <w:t>KJin</w:t>
      </w:r>
      <w:r>
        <w:rPr>
          <w:rFonts w:cs="Arial" w:hAnsi="Arial" w:eastAsia="Arial" w:ascii="Arial"/>
          <w:color w:val="020202"/>
          <w:spacing w:val="41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20202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Dipilih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               </w:t>
      </w:r>
      <w:r>
        <w:rPr>
          <w:rFonts w:cs="Arial" w:hAnsi="Arial" w:eastAsia="Arial" w:ascii="Arial"/>
          <w:color w:val="020202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148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4.41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Pertimbangan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Membeli</w:t>
      </w:r>
      <w:r>
        <w:rPr>
          <w:rFonts w:cs="Arial" w:hAnsi="Arial" w:eastAsia="Arial" w:ascii="Arial"/>
          <w:color w:val="020202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Kembali</w:t>
      </w:r>
      <w:r>
        <w:rPr>
          <w:rFonts w:cs="Arial" w:hAnsi="Arial" w:eastAsia="Arial" w:ascii="Arial"/>
          <w:color w:val="020202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Prociuk</w:t>
      </w:r>
      <w:r>
        <w:rPr>
          <w:rFonts w:cs="Arial" w:hAnsi="Arial" w:eastAsia="Arial" w:ascii="Arial"/>
          <w:color w:val="020202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148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4.42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Keunikan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22"/>
          <w:szCs w:val="22"/>
        </w:rPr>
        <w:t>KJin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Dibandingkan</w:t>
      </w:r>
      <w:r>
        <w:rPr>
          <w:rFonts w:cs="Arial" w:hAnsi="Arial" w:eastAsia="Arial" w:ascii="Arial"/>
          <w:color w:val="020202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color w:val="02020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1"/>
          <w:sz w:val="22"/>
          <w:szCs w:val="22"/>
        </w:rPr>
        <w:t>Lain..</w:t>
      </w:r>
      <w:r>
        <w:rPr>
          <w:rFonts w:cs="Arial" w:hAnsi="Arial" w:eastAsia="Arial" w:ascii="Arial"/>
          <w:color w:val="212121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91"/>
          <w:sz w:val="22"/>
          <w:szCs w:val="22"/>
        </w:rPr>
        <w:t>.....</w:t>
      </w:r>
      <w:r>
        <w:rPr>
          <w:rFonts w:cs="Arial" w:hAnsi="Arial" w:eastAsia="Arial" w:ascii="Arial"/>
          <w:color w:val="212121"/>
          <w:spacing w:val="0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85"/>
          <w:sz w:val="22"/>
          <w:szCs w:val="22"/>
        </w:rPr>
        <w:t>....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color w:val="020202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149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4.43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Kenyamanan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Menggunakan</w:t>
      </w:r>
      <w:r>
        <w:rPr>
          <w:rFonts w:cs="Arial" w:hAnsi="Arial" w:eastAsia="Arial" w:ascii="Arial"/>
          <w:color w:val="020202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22"/>
          <w:szCs w:val="22"/>
        </w:rPr>
        <w:t>KJin</w:t>
      </w:r>
      <w:r>
        <w:rPr>
          <w:rFonts w:cs="Arial" w:hAnsi="Arial" w:eastAsia="Arial" w:ascii="Arial"/>
          <w:color w:val="020202"/>
          <w:spacing w:val="0"/>
          <w:w w:val="78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color w:val="020202"/>
          <w:spacing w:val="43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4.44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Keamanan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Menggunakan</w:t>
      </w:r>
      <w:r>
        <w:rPr>
          <w:rFonts w:cs="Arial" w:hAnsi="Arial" w:eastAsia="Arial" w:ascii="Arial"/>
          <w:color w:val="020202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</w:t>
      </w:r>
      <w:r>
        <w:rPr>
          <w:rFonts w:cs="Arial" w:hAnsi="Arial" w:eastAsia="Arial" w:ascii="Arial"/>
          <w:color w:val="020202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            </w:t>
      </w:r>
      <w:r>
        <w:rPr>
          <w:rFonts w:cs="Arial" w:hAnsi="Arial" w:eastAsia="Arial" w:ascii="Arial"/>
          <w:color w:val="020202"/>
          <w:spacing w:val="9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4.45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Frekuensi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Perpindahan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6"/>
        <w:sectPr>
          <w:pgNumType w:start="13"/>
          <w:pgMar w:footer="1438" w:header="1957" w:top="2160" w:bottom="280" w:left="1460" w:right="1680"/>
          <w:footerReference w:type="default" r:id="rId25"/>
          <w:pgSz w:w="11920" w:h="16840"/>
        </w:sectPr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12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12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20"/>
          <w:w w:val="4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5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0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           </w:t>
      </w:r>
      <w:r>
        <w:rPr>
          <w:rFonts w:cs="Arial" w:hAnsi="Arial" w:eastAsia="Arial" w:ascii="Arial"/>
          <w:color w:val="020202"/>
          <w:spacing w:val="5"/>
          <w:w w:val="5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                </w:t>
      </w:r>
      <w:r>
        <w:rPr>
          <w:rFonts w:cs="Arial" w:hAnsi="Arial" w:eastAsia="Arial" w:ascii="Arial"/>
          <w:color w:val="020202"/>
          <w:spacing w:val="10"/>
          <w:w w:val="5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3"/>
          <w:sz w:val="22"/>
          <w:szCs w:val="22"/>
        </w:rPr>
        <w:t>151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79" w:right="47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Nomor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color w:val="020202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Judul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Halaman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4.46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Kebiasaan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5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Menggunakan</w:t>
      </w:r>
      <w:r>
        <w:rPr>
          <w:rFonts w:cs="Arial" w:hAnsi="Arial" w:eastAsia="Arial" w:ascii="Arial"/>
          <w:color w:val="02020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color w:val="020202"/>
          <w:spacing w:val="17"/>
          <w:w w:val="4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152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5"/>
      </w:pPr>
      <w:r>
        <w:rPr>
          <w:rFonts w:cs="Arial" w:hAnsi="Arial" w:eastAsia="Arial" w:ascii="Arial"/>
          <w:color w:val="020202"/>
          <w:w w:val="93"/>
          <w:sz w:val="22"/>
          <w:szCs w:val="22"/>
        </w:rPr>
        <w:t>4</w:t>
      </w:r>
      <w:r>
        <w:rPr>
          <w:rFonts w:cs="Arial" w:hAnsi="Arial" w:eastAsia="Arial" w:ascii="Arial"/>
          <w:color w:val="1A1A1A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w w:val="99"/>
          <w:sz w:val="22"/>
          <w:szCs w:val="22"/>
        </w:rPr>
        <w:t>47</w:t>
      </w:r>
      <w:r>
        <w:rPr>
          <w:rFonts w:cs="Arial" w:hAnsi="Arial" w:eastAsia="Arial" w:ascii="Arial"/>
          <w:color w:val="020202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Kepuasan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Menggunakan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                                                               </w:t>
      </w:r>
      <w:r>
        <w:rPr>
          <w:rFonts w:cs="Arial" w:hAnsi="Arial" w:eastAsia="Arial" w:ascii="Arial"/>
          <w:color w:val="020202"/>
          <w:spacing w:val="8"/>
          <w:w w:val="5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153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4.48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Kesukaan</w:t>
      </w:r>
      <w:r>
        <w:rPr>
          <w:rFonts w:cs="Arial" w:hAnsi="Arial" w:eastAsia="Arial" w:ascii="Arial"/>
          <w:color w:val="020202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terhadap</w:t>
      </w:r>
      <w:r>
        <w:rPr>
          <w:rFonts w:cs="Arial" w:hAnsi="Arial" w:eastAsia="Arial" w:ascii="Arial"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5"/>
        <w:ind w:left="104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6"/>
          <w:szCs w:val="26"/>
        </w:rPr>
        <w:t>So</w:t>
      </w:r>
      <w:r>
        <w:rPr>
          <w:rFonts w:cs="Times New Roman" w:hAnsi="Times New Roman" w:eastAsia="Times New Roman" w:ascii="Times New Roman"/>
          <w:color w:val="020202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                       </w:t>
      </w:r>
      <w:r>
        <w:rPr>
          <w:rFonts w:cs="Arial" w:hAnsi="Arial" w:eastAsia="Arial" w:ascii="Arial"/>
          <w:color w:val="020202"/>
          <w:spacing w:val="16"/>
          <w:w w:val="4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                               </w:t>
      </w:r>
      <w:r>
        <w:rPr>
          <w:rFonts w:cs="Arial" w:hAnsi="Arial" w:eastAsia="Arial" w:ascii="Arial"/>
          <w:color w:val="020202"/>
          <w:spacing w:val="2"/>
          <w:w w:val="4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color w:val="020202"/>
          <w:spacing w:val="3"/>
          <w:w w:val="4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153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4.49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Keinginan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Merekomendasikan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kepada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4"/>
          <w:szCs w:val="4"/>
        </w:rPr>
        <w:jc w:val="left"/>
        <w:spacing w:before="10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31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 w:lineRule="exact" w:line="240"/>
              <w:ind w:left="85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-1"/>
                <w:sz w:val="22"/>
                <w:szCs w:val="22"/>
              </w:rPr>
              <w:t>Orang</w:t>
            </w:r>
            <w:r>
              <w:rPr>
                <w:rFonts w:cs="Arial" w:hAnsi="Arial" w:eastAsia="Arial" w:ascii="Arial"/>
                <w:color w:val="020202"/>
                <w:spacing w:val="32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-1"/>
                <w:sz w:val="22"/>
                <w:szCs w:val="22"/>
              </w:rPr>
              <w:t>Lain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2" w:lineRule="exact" w:line="240"/>
              <w:ind w:left="1216" w:right="1030"/>
            </w:pPr>
            <w:r>
              <w:rPr>
                <w:rFonts w:cs="Arial" w:hAnsi="Arial" w:eastAsia="Arial" w:ascii="Arial"/>
                <w:color w:val="020202"/>
                <w:spacing w:val="0"/>
                <w:w w:val="71"/>
                <w:position w:val="-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position w:val="-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 w:lineRule="exact" w:line="240"/>
              <w:ind w:left="24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position w:val="-1"/>
                <w:sz w:val="22"/>
                <w:szCs w:val="22"/>
              </w:rPr>
              <w:t>154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47" w:hRule="exact"/>
        </w:trPr>
        <w:tc>
          <w:tcPr>
            <w:tcW w:w="787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5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4.50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Rekapitulasi</w:t>
            </w:r>
            <w:r>
              <w:rPr>
                <w:rFonts w:cs="Arial" w:hAnsi="Arial" w:eastAsia="Arial" w:ascii="Arial"/>
                <w:color w:val="020202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Skor</w:t>
            </w:r>
            <w:r>
              <w:rPr>
                <w:rFonts w:cs="Arial" w:hAnsi="Arial" w:eastAsia="Arial" w:ascii="Arial"/>
                <w:color w:val="020202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Tanggapan</w:t>
            </w:r>
            <w:r>
              <w:rPr>
                <w:rFonts w:cs="Arial" w:hAnsi="Arial" w:eastAsia="Arial" w:ascii="Arial"/>
                <w:color w:val="020202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Ekuitas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9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20202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       </w:t>
            </w:r>
            <w:r>
              <w:rPr>
                <w:rFonts w:cs="Arial" w:hAnsi="Arial" w:eastAsia="Arial" w:ascii="Arial"/>
                <w:color w:val="020202"/>
                <w:spacing w:val="7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4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155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5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4.51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9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Kriteria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Pengambilan</w:t>
            </w:r>
            <w:r>
              <w:rPr>
                <w:rFonts w:cs="Arial" w:hAnsi="Arial" w:eastAsia="Arial" w:ascii="Arial"/>
                <w:color w:val="02020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Keputusan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Arial" w:hAnsi="Arial" w:eastAsia="Arial" w:ascii="Arial"/>
                <w:color w:val="020202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246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159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4.52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9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Kriteria</w:t>
            </w:r>
            <w:r>
              <w:rPr>
                <w:rFonts w:cs="Arial" w:hAnsi="Arial" w:eastAsia="Arial" w:ascii="Arial"/>
                <w:color w:val="020202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Pengambilan</w:t>
            </w:r>
            <w:r>
              <w:rPr>
                <w:rFonts w:cs="Arial" w:hAnsi="Arial" w:eastAsia="Arial" w:ascii="Arial"/>
                <w:color w:val="020202"/>
                <w:spacing w:val="-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Keputusan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Arial" w:hAnsi="Arial" w:eastAsia="Arial" w:ascii="Arial"/>
                <w:color w:val="020202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58"/>
                <w:sz w:val="22"/>
                <w:szCs w:val="22"/>
              </w:rPr>
              <w:t>                   </w:t>
            </w:r>
            <w:r>
              <w:rPr>
                <w:rFonts w:cs="Arial" w:hAnsi="Arial" w:eastAsia="Arial" w:ascii="Arial"/>
                <w:color w:val="020202"/>
                <w:spacing w:val="21"/>
                <w:w w:val="5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8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17"/>
                <w:w w:val="58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58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49"/>
              <w:ind w:left="274" w:right="239"/>
            </w:pP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4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159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4.53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8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Tolak</w:t>
            </w:r>
            <w:r>
              <w:rPr>
                <w:rFonts w:cs="Arial" w:hAnsi="Arial" w:eastAsia="Arial" w:ascii="Arial"/>
                <w:color w:val="020202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Ukur</w:t>
            </w:r>
            <w:r>
              <w:rPr>
                <w:rFonts w:cs="Arial" w:hAnsi="Arial" w:eastAsia="Arial" w:ascii="Arial"/>
                <w:color w:val="020202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Nonautokorelasi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4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162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7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45"/>
            </w:pPr>
            <w:r>
              <w:rPr>
                <w:rFonts w:cs="Arial" w:hAnsi="Arial" w:eastAsia="Arial" w:ascii="Arial"/>
                <w:color w:val="020202"/>
                <w:w w:val="93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1A1A1A"/>
                <w:w w:val="5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99"/>
                <w:sz w:val="22"/>
                <w:szCs w:val="22"/>
              </w:rPr>
              <w:t>54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50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8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Tolak</w:t>
            </w:r>
            <w:r>
              <w:rPr>
                <w:rFonts w:cs="Arial" w:hAnsi="Arial" w:eastAsia="Arial" w:ascii="Arial"/>
                <w:color w:val="020202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Ukur</w:t>
            </w:r>
            <w:r>
              <w:rPr>
                <w:rFonts w:cs="Arial" w:hAnsi="Arial" w:eastAsia="Arial" w:ascii="Arial"/>
                <w:color w:val="020202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Multikolinearitas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24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163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4.55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0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8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Output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Pengaruh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Mission,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Money,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Message,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97"/>
            </w:pP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Media,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71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4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6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89"/>
            </w:pP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Measurement</w:t>
            </w:r>
            <w:r>
              <w:rPr>
                <w:rFonts w:cs="Arial" w:hAnsi="Arial" w:eastAsia="Arial" w:ascii="Arial"/>
                <w:i/>
                <w:color w:val="020202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terhadap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Ekuitas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3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163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7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5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4.56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9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Output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ANOVA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23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164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4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4.57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8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Hasil</w:t>
            </w:r>
            <w:r>
              <w:rPr>
                <w:rFonts w:cs="Arial" w:hAnsi="Arial" w:eastAsia="Arial" w:ascii="Arial"/>
                <w:color w:val="020202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Hipotesis</w:t>
            </w:r>
            <w:r>
              <w:rPr>
                <w:rFonts w:cs="Arial" w:hAnsi="Arial" w:eastAsia="Arial" w:ascii="Arial"/>
                <w:color w:val="020202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Secara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7"/>
                <w:sz w:val="22"/>
                <w:szCs w:val="22"/>
              </w:rPr>
              <w:t>Simultan.........................</w:t>
            </w:r>
            <w:r>
              <w:rPr>
                <w:rFonts w:cs="Arial" w:hAnsi="Arial" w:eastAsia="Arial" w:ascii="Arial"/>
                <w:color w:val="1A1A1A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99"/>
                <w:sz w:val="22"/>
                <w:szCs w:val="22"/>
              </w:rPr>
              <w:t>..............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23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164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4.58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8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Output</w:t>
            </w:r>
            <w:r>
              <w:rPr>
                <w:rFonts w:cs="Arial" w:hAnsi="Arial" w:eastAsia="Arial" w:ascii="Arial"/>
                <w:color w:val="020202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94"/>
                <w:sz w:val="22"/>
                <w:szCs w:val="22"/>
              </w:rPr>
              <w:t>Coefficients..</w:t>
            </w:r>
            <w:r>
              <w:rPr>
                <w:rFonts w:cs="Arial" w:hAnsi="Arial" w:eastAsia="Arial" w:ascii="Arial"/>
                <w:i/>
                <w:color w:val="1A1A1A"/>
                <w:spacing w:val="0"/>
                <w:w w:val="6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45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i/>
                <w:color w:val="1A1A1A"/>
                <w:spacing w:val="0"/>
                <w:w w:val="78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5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i/>
                <w:color w:val="1A1A1A"/>
                <w:spacing w:val="0"/>
                <w:w w:val="6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23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164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00" w:hRule="exact"/>
        </w:trPr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4.59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6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8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Hasil</w:t>
            </w:r>
            <w:r>
              <w:rPr>
                <w:rFonts w:cs="Arial" w:hAnsi="Arial" w:eastAsia="Arial" w:ascii="Arial"/>
                <w:color w:val="020202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Uji</w:t>
            </w:r>
            <w:r>
              <w:rPr>
                <w:rFonts w:cs="Arial" w:hAnsi="Arial" w:eastAsia="Arial" w:ascii="Arial"/>
                <w:color w:val="020202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Hipotesis</w:t>
            </w:r>
            <w:r>
              <w:rPr>
                <w:rFonts w:cs="Arial" w:hAnsi="Arial" w:eastAsia="Arial" w:ascii="Arial"/>
                <w:color w:val="020202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Secara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Parsial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23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165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1957" w:footer="1438" w:top="2100" w:bottom="280" w:left="1440" w:right="168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4"/>
      </w:pPr>
      <w:r>
        <w:rPr>
          <w:rFonts w:cs="Arial" w:hAnsi="Arial" w:eastAsia="Arial" w:ascii="Arial"/>
          <w:color w:val="020202"/>
          <w:spacing w:val="0"/>
          <w:w w:val="100"/>
          <w:sz w:val="24"/>
          <w:szCs w:val="24"/>
        </w:rPr>
        <w:t>Nomor</w:t>
      </w:r>
      <w:r>
        <w:rPr>
          <w:rFonts w:cs="Arial" w:hAnsi="Arial" w:eastAsia="Arial" w:ascii="Arial"/>
          <w:color w:val="020202"/>
          <w:spacing w:val="0"/>
          <w:w w:val="100"/>
          <w:sz w:val="24"/>
          <w:szCs w:val="24"/>
        </w:rPr>
        <w:t>                                           </w:t>
      </w:r>
      <w:r>
        <w:rPr>
          <w:rFonts w:cs="Arial" w:hAnsi="Arial" w:eastAsia="Arial" w:ascii="Arial"/>
          <w:color w:val="020202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4"/>
          <w:szCs w:val="24"/>
        </w:rPr>
        <w:t>Judul</w:t>
      </w:r>
      <w:r>
        <w:rPr>
          <w:rFonts w:cs="Arial" w:hAnsi="Arial" w:eastAsia="Arial" w:ascii="Arial"/>
          <w:color w:val="020202"/>
          <w:spacing w:val="0"/>
          <w:w w:val="100"/>
          <w:sz w:val="24"/>
          <w:szCs w:val="24"/>
        </w:rPr>
        <w:t>                                            </w:t>
      </w:r>
      <w:r>
        <w:rPr>
          <w:rFonts w:cs="Arial" w:hAnsi="Arial" w:eastAsia="Arial" w:ascii="Arial"/>
          <w:color w:val="02020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11"/>
          <w:sz w:val="24"/>
          <w:szCs w:val="24"/>
        </w:rPr>
        <w:t>Halaman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Proses</w:t>
      </w:r>
      <w:r>
        <w:rPr>
          <w:rFonts w:cs="Arial" w:hAnsi="Arial" w:eastAsia="Arial" w:ascii="Arial"/>
          <w:color w:val="02020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Manajemen</w:t>
      </w:r>
      <w:r>
        <w:rPr>
          <w:rFonts w:cs="Arial" w:hAnsi="Arial" w:eastAsia="Arial" w:ascii="Arial"/>
          <w:color w:val="02020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20202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            </w:t>
      </w:r>
      <w:r>
        <w:rPr>
          <w:rFonts w:cs="Arial" w:hAnsi="Arial" w:eastAsia="Arial" w:ascii="Arial"/>
          <w:color w:val="020202"/>
          <w:spacing w:val="3"/>
          <w:w w:val="4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       </w:t>
      </w:r>
      <w:r>
        <w:rPr>
          <w:rFonts w:cs="Arial" w:hAnsi="Arial" w:eastAsia="Arial" w:ascii="Arial"/>
          <w:color w:val="020202"/>
          <w:spacing w:val="2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1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15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10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5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62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27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11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                     </w:t>
      </w:r>
      <w:r>
        <w:rPr>
          <w:rFonts w:cs="Arial" w:hAnsi="Arial" w:eastAsia="Arial" w:ascii="Arial"/>
          <w:color w:val="020202"/>
          <w:spacing w:val="12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       </w:t>
      </w:r>
      <w:r>
        <w:rPr>
          <w:rFonts w:cs="Arial" w:hAnsi="Arial" w:eastAsia="Arial" w:ascii="Arial"/>
          <w:color w:val="020202"/>
          <w:spacing w:val="21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2.3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Lima</w:t>
      </w:r>
      <w:r>
        <w:rPr>
          <w:rFonts w:cs="Arial" w:hAnsi="Arial" w:eastAsia="Arial" w:ascii="Arial"/>
          <w:color w:val="02020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Dalam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color w:val="020202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13"/>
          <w:w w:val="4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  </w:t>
      </w:r>
      <w:r>
        <w:rPr>
          <w:rFonts w:cs="Arial" w:hAnsi="Arial" w:eastAsia="Arial" w:ascii="Arial"/>
          <w:color w:val="020202"/>
          <w:spacing w:val="37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11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19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1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7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                                                      </w:t>
      </w:r>
      <w:r>
        <w:rPr>
          <w:rFonts w:cs="Arial" w:hAnsi="Arial" w:eastAsia="Arial" w:ascii="Arial"/>
          <w:color w:val="020202"/>
          <w:spacing w:val="24"/>
          <w:w w:val="4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2.4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Elemen</w:t>
      </w:r>
      <w:r>
        <w:rPr>
          <w:rFonts w:cs="Arial" w:hAnsi="Arial" w:eastAsia="Arial" w:ascii="Arial"/>
          <w:color w:val="02020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Program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9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9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                                </w:t>
      </w:r>
      <w:r>
        <w:rPr>
          <w:rFonts w:cs="Arial" w:hAnsi="Arial" w:eastAsia="Arial" w:ascii="Arial"/>
          <w:color w:val="020202"/>
          <w:spacing w:val="14"/>
          <w:w w:val="4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8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6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          </w:t>
      </w:r>
      <w:r>
        <w:rPr>
          <w:rFonts w:cs="Arial" w:hAnsi="Arial" w:eastAsia="Arial" w:ascii="Arial"/>
          <w:color w:val="020202"/>
          <w:spacing w:val="27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12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                                          </w:t>
      </w:r>
      <w:r>
        <w:rPr>
          <w:rFonts w:cs="Arial" w:hAnsi="Arial" w:eastAsia="Arial" w:ascii="Arial"/>
          <w:color w:val="1A1A1A"/>
          <w:spacing w:val="34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9"/>
        <w:ind w:left="301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2.5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color w:val="020202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20202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Equity</w:t>
      </w:r>
      <w:r>
        <w:rPr>
          <w:rFonts w:cs="Arial" w:hAnsi="Arial" w:eastAsia="Arial" w:ascii="Arial"/>
          <w:i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Chain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i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   </w:t>
      </w:r>
      <w:r>
        <w:rPr>
          <w:rFonts w:cs="Arial" w:hAnsi="Arial" w:eastAsia="Arial" w:ascii="Arial"/>
          <w:i/>
          <w:color w:val="020202"/>
          <w:spacing w:val="34"/>
          <w:w w:val="77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50"/>
          <w:sz w:val="22"/>
          <w:szCs w:val="22"/>
        </w:rPr>
        <w:t>.</w:t>
      </w:r>
      <w:r>
        <w:rPr>
          <w:rFonts w:cs="Arial" w:hAnsi="Arial" w:eastAsia="Arial" w:ascii="Arial"/>
          <w:i/>
          <w:color w:val="1A1A1A"/>
          <w:spacing w:val="0"/>
          <w:w w:val="50"/>
          <w:sz w:val="22"/>
          <w:szCs w:val="22"/>
        </w:rPr>
        <w:t>.</w:t>
      </w:r>
      <w:r>
        <w:rPr>
          <w:rFonts w:cs="Arial" w:hAnsi="Arial" w:eastAsia="Arial" w:ascii="Arial"/>
          <w:i/>
          <w:color w:val="1A1A1A"/>
          <w:spacing w:val="0"/>
          <w:w w:val="50"/>
          <w:sz w:val="22"/>
          <w:szCs w:val="22"/>
        </w:rPr>
        <w:t> </w:t>
      </w:r>
      <w:r>
        <w:rPr>
          <w:rFonts w:cs="Arial" w:hAnsi="Arial" w:eastAsia="Arial" w:ascii="Arial"/>
          <w:i/>
          <w:color w:val="1A1A1A"/>
          <w:spacing w:val="1"/>
          <w:w w:val="5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50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0"/>
          <w:w w:val="50"/>
          <w:sz w:val="22"/>
          <w:szCs w:val="22"/>
        </w:rPr>
        <w:t>                </w:t>
      </w:r>
      <w:r>
        <w:rPr>
          <w:rFonts w:cs="Arial" w:hAnsi="Arial" w:eastAsia="Arial" w:ascii="Arial"/>
          <w:i/>
          <w:color w:val="020202"/>
          <w:spacing w:val="22"/>
          <w:w w:val="5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                      </w:t>
      </w:r>
      <w:r>
        <w:rPr>
          <w:rFonts w:cs="Arial" w:hAnsi="Arial" w:eastAsia="Arial" w:ascii="Arial"/>
          <w:i/>
          <w:color w:val="020202"/>
          <w:spacing w:val="18"/>
          <w:w w:val="48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             </w:t>
      </w:r>
      <w:r>
        <w:rPr>
          <w:rFonts w:cs="Arial" w:hAnsi="Arial" w:eastAsia="Arial" w:ascii="Arial"/>
          <w:i/>
          <w:color w:val="020202"/>
          <w:spacing w:val="6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1"/>
      </w:pPr>
      <w:r>
        <w:rPr>
          <w:rFonts w:cs="Arial" w:hAnsi="Arial" w:eastAsia="Arial" w:ascii="Arial"/>
          <w:color w:val="020202"/>
          <w:w w:val="93"/>
          <w:sz w:val="22"/>
          <w:szCs w:val="22"/>
        </w:rPr>
        <w:t>2</w:t>
      </w:r>
      <w:r>
        <w:rPr>
          <w:rFonts w:cs="Arial" w:hAnsi="Arial" w:eastAsia="Arial" w:ascii="Arial"/>
          <w:color w:val="1A1A1A"/>
          <w:w w:val="59"/>
          <w:sz w:val="22"/>
          <w:szCs w:val="22"/>
        </w:rPr>
        <w:t>.</w:t>
      </w:r>
      <w:r>
        <w:rPr>
          <w:rFonts w:cs="Arial" w:hAnsi="Arial" w:eastAsia="Arial" w:ascii="Arial"/>
          <w:color w:val="020202"/>
          <w:w w:val="99"/>
          <w:sz w:val="22"/>
          <w:szCs w:val="22"/>
        </w:rPr>
        <w:t>6</w:t>
      </w:r>
      <w:r>
        <w:rPr>
          <w:rFonts w:cs="Arial" w:hAnsi="Arial" w:eastAsia="Arial" w:ascii="Arial"/>
          <w:color w:val="020202"/>
          <w:w w:val="100"/>
          <w:sz w:val="22"/>
          <w:szCs w:val="22"/>
        </w:rPr>
        <w:t>       </w:t>
      </w:r>
      <w:r>
        <w:rPr>
          <w:rFonts w:cs="Arial" w:hAnsi="Arial" w:eastAsia="Arial" w:ascii="Arial"/>
          <w:color w:val="020202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Elemen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Equity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i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56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73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50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0"/>
          <w:w w:val="50"/>
          <w:sz w:val="22"/>
          <w:szCs w:val="22"/>
        </w:rPr>
        <w:t>      </w:t>
      </w:r>
      <w:r>
        <w:rPr>
          <w:rFonts w:cs="Arial" w:hAnsi="Arial" w:eastAsia="Arial" w:ascii="Arial"/>
          <w:i/>
          <w:color w:val="020202"/>
          <w:spacing w:val="0"/>
          <w:w w:val="5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50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0"/>
          <w:w w:val="50"/>
          <w:sz w:val="22"/>
          <w:szCs w:val="22"/>
        </w:rPr>
        <w:t>      </w:t>
      </w:r>
      <w:r>
        <w:rPr>
          <w:rFonts w:cs="Arial" w:hAnsi="Arial" w:eastAsia="Arial" w:ascii="Arial"/>
          <w:i/>
          <w:color w:val="020202"/>
          <w:spacing w:val="0"/>
          <w:w w:val="5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50"/>
          <w:sz w:val="22"/>
          <w:szCs w:val="22"/>
        </w:rPr>
        <w:t>.</w:t>
      </w:r>
      <w:r>
        <w:rPr>
          <w:rFonts w:cs="Arial" w:hAnsi="Arial" w:eastAsia="Arial" w:ascii="Arial"/>
          <w:i/>
          <w:color w:val="1A1A1A"/>
          <w:spacing w:val="0"/>
          <w:w w:val="50"/>
          <w:sz w:val="22"/>
          <w:szCs w:val="22"/>
        </w:rPr>
        <w:t>.</w:t>
      </w:r>
      <w:r>
        <w:rPr>
          <w:rFonts w:cs="Arial" w:hAnsi="Arial" w:eastAsia="Arial" w:ascii="Arial"/>
          <w:i/>
          <w:color w:val="1A1A1A"/>
          <w:spacing w:val="0"/>
          <w:w w:val="50"/>
          <w:sz w:val="22"/>
          <w:szCs w:val="22"/>
        </w:rPr>
        <w:t>             </w:t>
      </w:r>
      <w:r>
        <w:rPr>
          <w:rFonts w:cs="Arial" w:hAnsi="Arial" w:eastAsia="Arial" w:ascii="Arial"/>
          <w:i/>
          <w:color w:val="1A1A1A"/>
          <w:spacing w:val="25"/>
          <w:w w:val="5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                 </w:t>
      </w:r>
      <w:r>
        <w:rPr>
          <w:rFonts w:cs="Arial" w:hAnsi="Arial" w:eastAsia="Arial" w:ascii="Arial"/>
          <w:i/>
          <w:color w:val="020202"/>
          <w:spacing w:val="10"/>
          <w:w w:val="48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                            </w:t>
      </w:r>
      <w:r>
        <w:rPr>
          <w:rFonts w:cs="Arial" w:hAnsi="Arial" w:eastAsia="Arial" w:ascii="Arial"/>
          <w:i/>
          <w:color w:val="020202"/>
          <w:spacing w:val="37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2.7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Model</w:t>
      </w:r>
      <w:r>
        <w:rPr>
          <w:rFonts w:cs="Arial" w:hAnsi="Arial" w:eastAsia="Arial" w:ascii="Arial"/>
          <w:color w:val="020202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20202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2020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Berbasis</w:t>
      </w:r>
      <w:r>
        <w:rPr>
          <w:rFonts w:cs="Arial" w:hAnsi="Arial" w:eastAsia="Arial" w:ascii="Arial"/>
          <w:color w:val="020202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Pelanggan</w:t>
      </w:r>
      <w:r>
        <w:rPr>
          <w:rFonts w:cs="Arial" w:hAnsi="Arial" w:eastAsia="Arial" w:ascii="Arial"/>
          <w:color w:val="020202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(Customer-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9"/>
        <w:ind w:left="1030"/>
      </w:pP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Based</w:t>
      </w:r>
      <w:r>
        <w:rPr>
          <w:rFonts w:cs="Arial" w:hAnsi="Arial" w:eastAsia="Arial" w:ascii="Arial"/>
          <w:i/>
          <w:color w:val="02020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Equity</w:t>
      </w:r>
      <w:r>
        <w:rPr>
          <w:rFonts w:cs="Arial" w:hAnsi="Arial" w:eastAsia="Arial" w:ascii="Arial"/>
          <w:i/>
          <w:color w:val="020202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Model)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i/>
          <w:color w:val="020202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                                                     </w:t>
      </w:r>
      <w:r>
        <w:rPr>
          <w:rFonts w:cs="Arial" w:hAnsi="Arial" w:eastAsia="Arial" w:ascii="Arial"/>
          <w:i/>
          <w:color w:val="020202"/>
          <w:spacing w:val="13"/>
          <w:w w:val="4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2.8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Piramida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20202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Awamness</w:t>
      </w:r>
      <w:r>
        <w:rPr>
          <w:rFonts w:cs="Arial" w:hAnsi="Arial" w:eastAsia="Arial" w:ascii="Arial"/>
          <w:i/>
          <w:color w:val="02020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          </w:t>
      </w:r>
      <w:r>
        <w:rPr>
          <w:rFonts w:cs="Arial" w:hAnsi="Arial" w:eastAsia="Arial" w:ascii="Arial"/>
          <w:i/>
          <w:color w:val="020202"/>
          <w:spacing w:val="18"/>
          <w:w w:val="48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i/>
          <w:color w:val="020202"/>
          <w:spacing w:val="7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2.9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Piramida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Loyalty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i/>
          <w:color w:val="02020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81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                   </w:t>
      </w:r>
      <w:r>
        <w:rPr>
          <w:rFonts w:cs="Arial" w:hAnsi="Arial" w:eastAsia="Arial" w:ascii="Arial"/>
          <w:i/>
          <w:color w:val="020202"/>
          <w:spacing w:val="23"/>
          <w:w w:val="77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0"/>
          <w:w w:val="48"/>
          <w:sz w:val="22"/>
          <w:szCs w:val="22"/>
        </w:rPr>
        <w:t>                   </w:t>
      </w:r>
      <w:r>
        <w:rPr>
          <w:rFonts w:cs="Arial" w:hAnsi="Arial" w:eastAsia="Arial" w:ascii="Arial"/>
          <w:i/>
          <w:color w:val="020202"/>
          <w:spacing w:val="18"/>
          <w:w w:val="48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0"/>
          <w:w w:val="77"/>
          <w:sz w:val="22"/>
          <w:szCs w:val="22"/>
        </w:rPr>
        <w:t>                             </w:t>
      </w:r>
      <w:r>
        <w:rPr>
          <w:rFonts w:cs="Arial" w:hAnsi="Arial" w:eastAsia="Arial" w:ascii="Arial"/>
          <w:i/>
          <w:color w:val="020202"/>
          <w:spacing w:val="19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6"/>
        <w:ind w:left="229"/>
      </w:pPr>
      <w:r>
        <w:rPr>
          <w:rFonts w:cs="Arial" w:hAnsi="Arial" w:eastAsia="Arial" w:ascii="Arial"/>
          <w:color w:val="020202"/>
          <w:spacing w:val="0"/>
          <w:w w:val="78"/>
          <w:sz w:val="22"/>
          <w:szCs w:val="22"/>
        </w:rPr>
        <w:t>2.1</w:t>
      </w:r>
      <w:r>
        <w:rPr>
          <w:rFonts w:cs="Arial" w:hAnsi="Arial" w:eastAsia="Arial" w:ascii="Arial"/>
          <w:color w:val="020202"/>
          <w:spacing w:val="28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30"/>
          <w:szCs w:val="30"/>
        </w:rPr>
        <w:t>o</w:t>
      </w:r>
      <w:r>
        <w:rPr>
          <w:rFonts w:cs="Arial" w:hAnsi="Arial" w:eastAsia="Arial" w:ascii="Arial"/>
          <w:color w:val="020202"/>
          <w:spacing w:val="0"/>
          <w:w w:val="78"/>
          <w:sz w:val="30"/>
          <w:szCs w:val="30"/>
        </w:rPr>
        <w:t>    </w:t>
      </w:r>
      <w:r>
        <w:rPr>
          <w:rFonts w:cs="Arial" w:hAnsi="Arial" w:eastAsia="Arial" w:ascii="Arial"/>
          <w:color w:val="020202"/>
          <w:spacing w:val="29"/>
          <w:w w:val="78"/>
          <w:sz w:val="30"/>
          <w:szCs w:val="30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Kerangka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Pemikiran</w:t>
      </w:r>
      <w:r>
        <w:rPr>
          <w:rFonts w:cs="Arial" w:hAnsi="Arial" w:eastAsia="Arial" w:ascii="Arial"/>
          <w:color w:val="020202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Pengaruh</w:t>
      </w:r>
      <w:r>
        <w:rPr>
          <w:rFonts w:cs="Arial" w:hAnsi="Arial" w:eastAsia="Arial" w:ascii="Arial"/>
          <w:color w:val="020202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20202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terhadap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                </w:t>
      </w:r>
      <w:r>
        <w:rPr>
          <w:rFonts w:cs="Arial" w:hAnsi="Arial" w:eastAsia="Arial" w:ascii="Arial"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9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2.11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Paradigma</w:t>
      </w:r>
      <w:r>
        <w:rPr>
          <w:rFonts w:cs="Arial" w:hAnsi="Arial" w:eastAsia="Arial" w:ascii="Arial"/>
          <w:color w:val="020202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Penelitian</w:t>
      </w:r>
      <w:r>
        <w:rPr>
          <w:rFonts w:cs="Arial" w:hAnsi="Arial" w:eastAsia="Arial" w:ascii="Arial"/>
          <w:color w:val="020202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9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....</w:t>
      </w:r>
      <w:r>
        <w:rPr>
          <w:rFonts w:cs="Arial" w:hAnsi="Arial" w:eastAsia="Arial" w:ascii="Arial"/>
          <w:color w:val="020202"/>
          <w:spacing w:val="17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9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7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1"/>
          <w:w w:val="6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1A1A1A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9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</w:t>
      </w:r>
      <w:r>
        <w:rPr>
          <w:rFonts w:cs="Arial" w:hAnsi="Arial" w:eastAsia="Arial" w:ascii="Arial"/>
          <w:color w:val="020202"/>
          <w:spacing w:val="41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                   </w:t>
      </w:r>
      <w:r>
        <w:rPr>
          <w:rFonts w:cs="Arial" w:hAnsi="Arial" w:eastAsia="Arial" w:ascii="Arial"/>
          <w:color w:val="020202"/>
          <w:spacing w:val="16"/>
          <w:w w:val="5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3.1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Langkah-Langkah</w:t>
      </w:r>
      <w:r>
        <w:rPr>
          <w:rFonts w:cs="Arial" w:hAnsi="Arial" w:eastAsia="Arial" w:ascii="Arial"/>
          <w:color w:val="02020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Cluster</w:t>
      </w:r>
      <w:r>
        <w:rPr>
          <w:rFonts w:cs="Arial" w:hAnsi="Arial" w:eastAsia="Arial" w:ascii="Arial"/>
          <w:i/>
          <w:color w:val="02020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Random</w:t>
      </w:r>
      <w:r>
        <w:rPr>
          <w:rFonts w:cs="Arial" w:hAnsi="Arial" w:eastAsia="Arial" w:ascii="Arial"/>
          <w:i/>
          <w:color w:val="020202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Sampling</w:t>
      </w:r>
      <w:r>
        <w:rPr>
          <w:rFonts w:cs="Arial" w:hAnsi="Arial" w:eastAsia="Arial" w:ascii="Arial"/>
          <w:i/>
          <w:color w:val="020202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63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0"/>
          <w:w w:val="63"/>
          <w:sz w:val="22"/>
          <w:szCs w:val="22"/>
        </w:rPr>
        <w:t>                 </w:t>
      </w:r>
      <w:r>
        <w:rPr>
          <w:rFonts w:cs="Arial" w:hAnsi="Arial" w:eastAsia="Arial" w:ascii="Arial"/>
          <w:i/>
          <w:color w:val="020202"/>
          <w:spacing w:val="28"/>
          <w:w w:val="63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63"/>
          <w:sz w:val="22"/>
          <w:szCs w:val="22"/>
        </w:rPr>
        <w:t>.</w:t>
      </w:r>
      <w:r>
        <w:rPr>
          <w:rFonts w:cs="Arial" w:hAnsi="Arial" w:eastAsia="Arial" w:ascii="Arial"/>
          <w:i/>
          <w:color w:val="020202"/>
          <w:spacing w:val="0"/>
          <w:w w:val="63"/>
          <w:sz w:val="22"/>
          <w:szCs w:val="22"/>
        </w:rPr>
        <w:t>               </w:t>
      </w:r>
      <w:r>
        <w:rPr>
          <w:rFonts w:cs="Arial" w:hAnsi="Arial" w:eastAsia="Arial" w:ascii="Arial"/>
          <w:i/>
          <w:color w:val="020202"/>
          <w:spacing w:val="9"/>
          <w:w w:val="63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63"/>
          <w:sz w:val="22"/>
          <w:szCs w:val="22"/>
        </w:rPr>
        <w:t>..</w:t>
      </w:r>
      <w:r>
        <w:rPr>
          <w:rFonts w:cs="Arial" w:hAnsi="Arial" w:eastAsia="Arial" w:ascii="Arial"/>
          <w:i/>
          <w:color w:val="020202"/>
          <w:spacing w:val="0"/>
          <w:w w:val="63"/>
          <w:sz w:val="22"/>
          <w:szCs w:val="22"/>
        </w:rPr>
        <w:t>                </w:t>
      </w:r>
      <w:r>
        <w:rPr>
          <w:rFonts w:cs="Arial" w:hAnsi="Arial" w:eastAsia="Arial" w:ascii="Arial"/>
          <w:i/>
          <w:color w:val="020202"/>
          <w:spacing w:val="38"/>
          <w:w w:val="63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9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3.2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Model</w:t>
      </w:r>
      <w:r>
        <w:rPr>
          <w:rFonts w:cs="Arial" w:hAnsi="Arial" w:eastAsia="Arial" w:ascii="Arial"/>
          <w:color w:val="02020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Regresi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                                </w:t>
      </w:r>
      <w:r>
        <w:rPr>
          <w:rFonts w:cs="Arial" w:hAnsi="Arial" w:eastAsia="Arial" w:ascii="Arial"/>
          <w:color w:val="020202"/>
          <w:spacing w:val="25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           </w:t>
      </w:r>
      <w:r>
        <w:rPr>
          <w:rFonts w:cs="Arial" w:hAnsi="Arial" w:eastAsia="Arial" w:ascii="Arial"/>
          <w:color w:val="020202"/>
          <w:spacing w:val="21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6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37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1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46"/>
          <w:sz w:val="22"/>
          <w:szCs w:val="22"/>
        </w:rPr>
        <w:t>                       </w:t>
      </w:r>
      <w:r>
        <w:rPr>
          <w:rFonts w:cs="Arial" w:hAnsi="Arial" w:eastAsia="Arial" w:ascii="Arial"/>
          <w:color w:val="1A1A1A"/>
          <w:spacing w:val="18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       </w:t>
      </w:r>
      <w:r>
        <w:rPr>
          <w:rFonts w:cs="Arial" w:hAnsi="Arial" w:eastAsia="Arial" w:ascii="Arial"/>
          <w:color w:val="020202"/>
          <w:spacing w:val="12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80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logo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Wings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</w:t>
      </w:r>
      <w:r>
        <w:rPr>
          <w:rFonts w:cs="Arial" w:hAnsi="Arial" w:eastAsia="Arial" w:ascii="Arial"/>
          <w:color w:val="020202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                                            </w:t>
      </w:r>
      <w:r>
        <w:rPr>
          <w:rFonts w:cs="Arial" w:hAnsi="Arial" w:eastAsia="Arial" w:ascii="Arial"/>
          <w:color w:val="020202"/>
          <w:spacing w:val="14"/>
          <w:w w:val="4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52"/>
          <w:sz w:val="22"/>
          <w:szCs w:val="22"/>
        </w:rPr>
        <w:t>                                             </w:t>
      </w:r>
      <w:r>
        <w:rPr>
          <w:rFonts w:cs="Arial" w:hAnsi="Arial" w:eastAsia="Arial" w:ascii="Arial"/>
          <w:color w:val="1A1A1A"/>
          <w:spacing w:val="23"/>
          <w:w w:val="52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                     </w:t>
      </w:r>
      <w:r>
        <w:rPr>
          <w:rFonts w:cs="Arial" w:hAnsi="Arial" w:eastAsia="Arial" w:ascii="Arial"/>
          <w:color w:val="020202"/>
          <w:spacing w:val="1"/>
          <w:w w:val="5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4.2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20202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2020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Dipasarkan</w:t>
      </w:r>
      <w:r>
        <w:rPr>
          <w:rFonts w:cs="Arial" w:hAnsi="Arial" w:eastAsia="Arial" w:ascii="Arial"/>
          <w:color w:val="02020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4"/>
          <w:szCs w:val="4"/>
        </w:rPr>
        <w:jc w:val="left"/>
        <w:spacing w:before="4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7" w:hRule="exact"/>
        </w:trPr>
        <w:tc>
          <w:tcPr>
            <w:tcW w:w="725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861"/>
            </w:pPr>
            <w:r>
              <w:rPr>
                <w:rFonts w:cs="Arial" w:hAnsi="Arial" w:eastAsia="Arial" w:ascii="Arial"/>
                <w:color w:val="020202"/>
                <w:w w:val="98"/>
                <w:sz w:val="22"/>
                <w:szCs w:val="22"/>
              </w:rPr>
              <w:t>Indonesia...................</w:t>
            </w:r>
            <w:r>
              <w:rPr>
                <w:rFonts w:cs="Arial" w:hAnsi="Arial" w:eastAsia="Arial" w:ascii="Arial"/>
                <w:color w:val="1A1A1A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80"/>
                <w:sz w:val="22"/>
                <w:szCs w:val="22"/>
              </w:rPr>
              <w:t>...</w:t>
            </w:r>
            <w:r>
              <w:rPr>
                <w:rFonts w:cs="Arial" w:hAnsi="Arial" w:eastAsia="Arial" w:ascii="Arial"/>
                <w:color w:val="1A1A1A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93"/>
                <w:sz w:val="22"/>
                <w:szCs w:val="22"/>
              </w:rPr>
              <w:t>..........</w:t>
            </w:r>
            <w:r>
              <w:rPr>
                <w:rFonts w:cs="Arial" w:hAnsi="Arial" w:eastAsia="Arial" w:ascii="Arial"/>
                <w:color w:val="2B2B2B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1A1A1A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93"/>
                <w:sz w:val="22"/>
                <w:szCs w:val="22"/>
              </w:rPr>
              <w:t>............</w:t>
            </w:r>
            <w:r>
              <w:rPr>
                <w:rFonts w:cs="Arial" w:hAnsi="Arial" w:eastAsia="Arial" w:ascii="Arial"/>
                <w:color w:val="2B2B2B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95"/>
                <w:sz w:val="22"/>
                <w:szCs w:val="22"/>
              </w:rPr>
              <w:t>..............</w:t>
            </w:r>
            <w:r>
              <w:rPr>
                <w:rFonts w:cs="Arial" w:hAnsi="Arial" w:eastAsia="Arial" w:ascii="Arial"/>
                <w:color w:val="1A1A1A"/>
                <w:w w:val="5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89"/>
                <w:sz w:val="22"/>
                <w:szCs w:val="22"/>
              </w:rPr>
              <w:t>..........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2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4.3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Arial" w:hAnsi="Arial" w:eastAsia="Arial" w:ascii="Arial"/>
                <w:color w:val="020202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Karakteristik</w:t>
            </w:r>
            <w:r>
              <w:rPr>
                <w:rFonts w:cs="Arial" w:hAnsi="Arial" w:eastAsia="Arial" w:ascii="Arial"/>
                <w:color w:val="020202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Usia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          </w:t>
            </w:r>
            <w:r>
              <w:rPr>
                <w:rFonts w:cs="Arial" w:hAnsi="Arial" w:eastAsia="Arial" w:ascii="Arial"/>
                <w:color w:val="020202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44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4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1"/>
                <w:w w:val="46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A1A1A"/>
                <w:spacing w:val="0"/>
                <w:w w:val="46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2"/>
              <w:ind w:left="3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89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4" w:hRule="exact"/>
        </w:trPr>
        <w:tc>
          <w:tcPr>
            <w:tcW w:w="7257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10"/>
            </w:pPr>
            <w:r>
              <w:rPr>
                <w:rFonts w:cs="Arial" w:hAnsi="Arial" w:eastAsia="Arial" w:ascii="Arial"/>
                <w:color w:val="020202"/>
                <w:spacing w:val="0"/>
                <w:w w:val="78"/>
                <w:sz w:val="22"/>
                <w:szCs w:val="22"/>
              </w:rPr>
              <w:t>91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7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7"/>
            </w:pPr>
            <w:r>
              <w:rPr>
                <w:rFonts w:cs="Arial" w:hAnsi="Arial" w:eastAsia="Arial" w:ascii="Arial"/>
                <w:color w:val="020202"/>
                <w:w w:val="97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1A1A1A"/>
                <w:w w:val="59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w w:val="99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6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9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Karakteristik</w:t>
            </w:r>
            <w:r>
              <w:rPr>
                <w:rFonts w:cs="Arial" w:hAnsi="Arial" w:eastAsia="Arial" w:ascii="Arial"/>
                <w:color w:val="020202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Jenis</w:t>
            </w:r>
            <w:r>
              <w:rPr>
                <w:rFonts w:cs="Arial" w:hAnsi="Arial" w:eastAsia="Arial" w:ascii="Arial"/>
                <w:color w:val="020202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Pekerjaan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10"/>
            </w:pPr>
            <w:r>
              <w:rPr>
                <w:rFonts w:cs="Arial" w:hAnsi="Arial" w:eastAsia="Arial" w:ascii="Arial"/>
                <w:color w:val="020202"/>
                <w:spacing w:val="0"/>
                <w:w w:val="78"/>
                <w:sz w:val="22"/>
                <w:szCs w:val="22"/>
              </w:rPr>
              <w:t>91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1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19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Karakteristik</w:t>
            </w:r>
            <w:r>
              <w:rPr>
                <w:rFonts w:cs="Arial" w:hAnsi="Arial" w:eastAsia="Arial" w:ascii="Arial"/>
                <w:color w:val="020202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Ttngkat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Pendidikan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1"/>
              <w:ind w:left="3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7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1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19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Karakteristik</w:t>
            </w:r>
            <w:r>
              <w:rPr>
                <w:rFonts w:cs="Arial" w:hAnsi="Arial" w:eastAsia="Arial" w:ascii="Arial"/>
                <w:color w:val="020202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Ttngkat</w:t>
            </w:r>
            <w:r>
              <w:rPr>
                <w:rFonts w:cs="Arial" w:hAnsi="Arial" w:eastAsia="Arial" w:ascii="Arial"/>
                <w:color w:val="020202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94"/>
                <w:sz w:val="22"/>
                <w:szCs w:val="22"/>
              </w:rPr>
              <w:t>Pendapatan..</w:t>
            </w:r>
            <w:r>
              <w:rPr>
                <w:rFonts w:cs="Arial" w:hAnsi="Arial" w:eastAsia="Arial" w:ascii="Arial"/>
                <w:color w:val="1A1A1A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4"/>
              <w:ind w:left="31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2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1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color w:val="020202"/>
                <w:spacing w:val="9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9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Pengalaman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Berctasarkan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Sumber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20202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lnformasi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4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9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Mengenai</w:t>
            </w:r>
            <w:r>
              <w:rPr>
                <w:rFonts w:cs="Arial" w:hAnsi="Arial" w:eastAsia="Arial" w:ascii="Arial"/>
                <w:color w:val="020202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Arial" w:hAnsi="Arial" w:eastAsia="Arial" w:ascii="Arial"/>
                <w:color w:val="020202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Klin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20202"/>
                <w:spacing w:val="-6"/>
                <w:w w:val="7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30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116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12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07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9"/>
              <w:ind w:left="19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Pengalaman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Media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Paling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94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Sering</w:t>
            </w:r>
            <w:r>
              <w:rPr>
                <w:rFonts w:cs="Arial" w:hAnsi="Arial" w:eastAsia="Arial" w:ascii="Arial"/>
                <w:color w:val="020202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Menyampaikan</w:t>
            </w:r>
            <w:r>
              <w:rPr>
                <w:rFonts w:cs="Arial" w:hAnsi="Arial" w:eastAsia="Arial" w:ascii="Arial"/>
                <w:color w:val="020202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lklan</w:t>
            </w:r>
            <w:r>
              <w:rPr>
                <w:rFonts w:cs="Arial" w:hAnsi="Arial" w:eastAsia="Arial" w:ascii="Arial"/>
                <w:color w:val="020202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Produk</w:t>
            </w:r>
            <w:r>
              <w:rPr>
                <w:rFonts w:cs="Arial" w:hAnsi="Arial" w:eastAsia="Arial" w:ascii="Arial"/>
                <w:color w:val="020202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20202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20202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color w:val="020202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Klin...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8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Pengalaman</w:t>
            </w:r>
            <w:r>
              <w:rPr>
                <w:rFonts w:cs="Arial" w:hAnsi="Arial" w:eastAsia="Arial" w:ascii="Arial"/>
                <w:color w:val="020202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305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95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8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Lain</w:t>
            </w:r>
            <w:r>
              <w:rPr>
                <w:rFonts w:cs="Arial" w:hAnsi="Arial" w:eastAsia="Arial" w:ascii="Arial"/>
                <w:color w:val="020202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cs="Arial" w:hAnsi="Arial" w:eastAsia="Arial" w:ascii="Arial"/>
                <w:color w:val="020202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Digunakan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0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70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4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4.10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89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Pengalaman</w:t>
            </w:r>
            <w:r>
              <w:rPr>
                <w:rFonts w:cs="Arial" w:hAnsi="Arial" w:eastAsia="Arial" w:ascii="Arial"/>
                <w:color w:val="020202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Responden</w:t>
            </w:r>
            <w:r>
              <w:rPr>
                <w:rFonts w:cs="Arial" w:hAnsi="Arial" w:eastAsia="Arial" w:ascii="Arial"/>
                <w:color w:val="020202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Berdasarkan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Merek</w:t>
            </w:r>
            <w:r>
              <w:rPr>
                <w:rFonts w:cs="Arial" w:hAnsi="Arial" w:eastAsia="Arial" w:ascii="Arial"/>
                <w:color w:val="020202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Deterjen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Bubuk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5" w:hRule="exact"/>
        </w:trPr>
        <w:tc>
          <w:tcPr>
            <w:tcW w:w="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189"/>
            </w:pPr>
            <w:r>
              <w:rPr>
                <w:rFonts w:cs="Arial" w:hAnsi="Arial" w:eastAsia="Arial" w:ascii="Arial"/>
                <w:i/>
                <w:color w:val="020202"/>
                <w:spacing w:val="0"/>
                <w:w w:val="100"/>
                <w:sz w:val="22"/>
                <w:szCs w:val="22"/>
              </w:rPr>
              <w:t>Lain</w:t>
            </w:r>
            <w:r>
              <w:rPr>
                <w:rFonts w:cs="Arial" w:hAnsi="Arial" w:eastAsia="Arial" w:ascii="Arial"/>
                <w:i/>
                <w:color w:val="020202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cs="Arial" w:hAnsi="Arial" w:eastAsia="Arial" w:ascii="Arial"/>
                <w:color w:val="020202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Memiliki</w:t>
            </w:r>
            <w:r>
              <w:rPr>
                <w:rFonts w:cs="Arial" w:hAnsi="Arial" w:eastAsia="Arial" w:ascii="Arial"/>
                <w:color w:val="020202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Keunikan</w:t>
            </w:r>
            <w:r>
              <w:rPr>
                <w:rFonts w:cs="Arial" w:hAnsi="Arial" w:eastAsia="Arial" w:ascii="Arial"/>
                <w:color w:val="020202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dan</w:t>
            </w:r>
            <w:r>
              <w:rPr>
                <w:rFonts w:cs="Arial" w:hAnsi="Arial" w:eastAsia="Arial" w:ascii="Arial"/>
                <w:color w:val="020202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Nilai</w:t>
            </w:r>
            <w:r>
              <w:rPr>
                <w:rFonts w:cs="Arial" w:hAnsi="Arial" w:eastAsia="Arial" w:ascii="Arial"/>
                <w:color w:val="020202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Tambah</w:t>
            </w:r>
            <w:r>
              <w:rPr>
                <w:rFonts w:cs="Arial" w:hAnsi="Arial" w:eastAsia="Arial" w:ascii="Arial"/>
                <w:color w:val="020202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Tersendiri</w:t>
            </w:r>
            <w:r>
              <w:rPr>
                <w:rFonts w:cs="Arial" w:hAnsi="Arial" w:eastAsia="Arial" w:ascii="Arial"/>
                <w:color w:val="020202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20202"/>
                <w:spacing w:val="0"/>
                <w:w w:val="71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1A1A1A"/>
                <w:spacing w:val="0"/>
                <w:w w:val="5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20202"/>
                <w:spacing w:val="0"/>
                <w:w w:val="75"/>
                <w:sz w:val="22"/>
                <w:szCs w:val="22"/>
              </w:rPr>
              <w:t>..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6"/>
              <w:ind w:left="300"/>
            </w:pPr>
            <w:r>
              <w:rPr>
                <w:rFonts w:cs="Arial" w:hAnsi="Arial" w:eastAsia="Arial" w:ascii="Arial"/>
                <w:color w:val="020202"/>
                <w:spacing w:val="0"/>
                <w:w w:val="100"/>
                <w:sz w:val="22"/>
                <w:szCs w:val="22"/>
              </w:rPr>
              <w:t>97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1897" w:footer="1438" w:top="2120" w:bottom="280" w:left="1480" w:right="1680"/>
          <w:headerReference w:type="default" r:id="rId26"/>
          <w:pgSz w:w="11920" w:h="16840"/>
        </w:sectPr>
      </w:pP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9"/>
      </w:pPr>
      <w:r>
        <w:rPr>
          <w:rFonts w:cs="Arial" w:hAnsi="Arial" w:eastAsia="Arial" w:ascii="Arial"/>
          <w:color w:val="020202"/>
          <w:spacing w:val="0"/>
          <w:w w:val="116"/>
          <w:sz w:val="24"/>
          <w:szCs w:val="24"/>
        </w:rPr>
        <w:t>Nomor</w:t>
      </w:r>
      <w:r>
        <w:rPr>
          <w:rFonts w:cs="Arial" w:hAnsi="Arial" w:eastAsia="Arial" w:ascii="Arial"/>
          <w:color w:val="020202"/>
          <w:spacing w:val="0"/>
          <w:w w:val="116"/>
          <w:sz w:val="24"/>
          <w:szCs w:val="24"/>
        </w:rPr>
        <w:t>                                   </w:t>
      </w:r>
      <w:r>
        <w:rPr>
          <w:rFonts w:cs="Arial" w:hAnsi="Arial" w:eastAsia="Arial" w:ascii="Arial"/>
          <w:color w:val="020202"/>
          <w:spacing w:val="63"/>
          <w:w w:val="116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16"/>
          <w:sz w:val="24"/>
          <w:szCs w:val="24"/>
        </w:rPr>
        <w:t>Judul</w:t>
      </w:r>
      <w:r>
        <w:rPr>
          <w:rFonts w:cs="Arial" w:hAnsi="Arial" w:eastAsia="Arial" w:ascii="Arial"/>
          <w:color w:val="020202"/>
          <w:spacing w:val="0"/>
          <w:w w:val="116"/>
          <w:sz w:val="24"/>
          <w:szCs w:val="24"/>
        </w:rPr>
        <w:t>                                    </w:t>
      </w:r>
      <w:r>
        <w:rPr>
          <w:rFonts w:cs="Arial" w:hAnsi="Arial" w:eastAsia="Arial" w:ascii="Arial"/>
          <w:color w:val="020202"/>
          <w:spacing w:val="52"/>
          <w:w w:val="116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16"/>
          <w:sz w:val="24"/>
          <w:szCs w:val="24"/>
        </w:rPr>
        <w:t>Halaman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4.11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Pengalaman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Berdasarkan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Tempat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Biasa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5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Membeli</w:t>
      </w:r>
      <w:r>
        <w:rPr>
          <w:rFonts w:cs="Arial" w:hAnsi="Arial" w:eastAsia="Arial" w:ascii="Arial"/>
          <w:color w:val="02020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1"/>
          <w:sz w:val="22"/>
          <w:szCs w:val="22"/>
        </w:rPr>
        <w:t>KJin</w:t>
      </w:r>
      <w:r>
        <w:rPr>
          <w:rFonts w:cs="Arial" w:hAnsi="Arial" w:eastAsia="Arial" w:ascii="Arial"/>
          <w:color w:val="020202"/>
          <w:spacing w:val="0"/>
          <w:w w:val="81"/>
          <w:sz w:val="22"/>
          <w:szCs w:val="22"/>
        </w:rPr>
        <w:t>            </w:t>
      </w:r>
      <w:r>
        <w:rPr>
          <w:rFonts w:cs="Arial" w:hAnsi="Arial" w:eastAsia="Arial" w:ascii="Arial"/>
          <w:color w:val="020202"/>
          <w:spacing w:val="11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</w:t>
      </w:r>
      <w:r>
        <w:rPr>
          <w:rFonts w:cs="Arial" w:hAnsi="Arial" w:eastAsia="Arial" w:ascii="Arial"/>
          <w:color w:val="020202"/>
          <w:spacing w:val="13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                         </w:t>
      </w:r>
      <w:r>
        <w:rPr>
          <w:rFonts w:cs="Arial" w:hAnsi="Arial" w:eastAsia="Arial" w:ascii="Arial"/>
          <w:color w:val="020202"/>
          <w:spacing w:val="40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4.12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Pengalaman</w:t>
      </w:r>
      <w:r>
        <w:rPr>
          <w:rFonts w:cs="Arial" w:hAnsi="Arial" w:eastAsia="Arial" w:ascii="Arial"/>
          <w:color w:val="020202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Berdasarkan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Jenis</w:t>
      </w:r>
      <w:r>
        <w:rPr>
          <w:rFonts w:cs="Arial" w:hAnsi="Arial" w:eastAsia="Arial" w:ascii="Arial"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5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Biasa</w:t>
      </w:r>
      <w:r>
        <w:rPr>
          <w:rFonts w:cs="Arial" w:hAnsi="Arial" w:eastAsia="Arial" w:ascii="Arial"/>
          <w:color w:val="02020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Digunakan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                                                                             </w:t>
      </w:r>
      <w:r>
        <w:rPr>
          <w:rFonts w:cs="Arial" w:hAnsi="Arial" w:eastAsia="Arial" w:ascii="Arial"/>
          <w:color w:val="020202"/>
          <w:spacing w:val="7"/>
          <w:w w:val="4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4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4.13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Pengalaman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Berdasarkan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Kemasan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7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28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color w:val="020202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Biasa</w:t>
      </w:r>
      <w:r>
        <w:rPr>
          <w:rFonts w:cs="Arial" w:hAnsi="Arial" w:eastAsia="Arial" w:ascii="Arial"/>
          <w:color w:val="020202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Digunakan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        </w:t>
      </w:r>
      <w:r>
        <w:rPr>
          <w:rFonts w:cs="Arial" w:hAnsi="Arial" w:eastAsia="Arial" w:ascii="Arial"/>
          <w:color w:val="020202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100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4.14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Mission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i/>
          <w:color w:val="020202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(Tujuan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Periklanan)</w:t>
      </w:r>
      <w:r>
        <w:rPr>
          <w:rFonts w:cs="Arial" w:hAnsi="Arial" w:eastAsia="Arial" w:ascii="Arial"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9"/>
          <w:sz w:val="22"/>
          <w:szCs w:val="22"/>
        </w:rPr>
        <w:t>KJin</w:t>
      </w:r>
      <w:r>
        <w:rPr>
          <w:rFonts w:cs="Arial" w:hAnsi="Arial" w:eastAsia="Arial" w:ascii="Arial"/>
          <w:color w:val="020202"/>
          <w:spacing w:val="0"/>
          <w:w w:val="79"/>
          <w:sz w:val="22"/>
          <w:szCs w:val="22"/>
        </w:rPr>
        <w:t>                                                </w:t>
      </w:r>
      <w:r>
        <w:rPr>
          <w:rFonts w:cs="Arial" w:hAnsi="Arial" w:eastAsia="Arial" w:ascii="Arial"/>
          <w:color w:val="020202"/>
          <w:spacing w:val="26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106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4.15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Money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020202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(Anggaran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Periklanan)</w:t>
      </w:r>
      <w:r>
        <w:rPr>
          <w:rFonts w:cs="Arial" w:hAnsi="Arial" w:eastAsia="Arial" w:ascii="Arial"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8"/>
          <w:sz w:val="22"/>
          <w:szCs w:val="22"/>
        </w:rPr>
        <w:t>KJin</w:t>
      </w:r>
      <w:r>
        <w:rPr>
          <w:rFonts w:cs="Arial" w:hAnsi="Arial" w:eastAsia="Arial" w:ascii="Arial"/>
          <w:color w:val="020202"/>
          <w:spacing w:val="46"/>
          <w:w w:val="7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181818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1"/>
          <w:sz w:val="22"/>
          <w:szCs w:val="22"/>
        </w:rPr>
        <w:t>.....</w:t>
      </w:r>
      <w:r>
        <w:rPr>
          <w:rFonts w:cs="Arial" w:hAnsi="Arial" w:eastAsia="Arial" w:ascii="Arial"/>
          <w:color w:val="020202"/>
          <w:spacing w:val="22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1"/>
          <w:sz w:val="22"/>
          <w:szCs w:val="22"/>
        </w:rPr>
        <w:t>...</w:t>
      </w:r>
      <w:r>
        <w:rPr>
          <w:rFonts w:cs="Arial" w:hAnsi="Arial" w:eastAsia="Arial" w:ascii="Arial"/>
          <w:color w:val="020202"/>
          <w:spacing w:val="-12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80"/>
          <w:sz w:val="22"/>
          <w:szCs w:val="22"/>
        </w:rPr>
        <w:t>...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99"/>
          <w:sz w:val="22"/>
          <w:szCs w:val="22"/>
        </w:rPr>
        <w:t>.....</w:t>
      </w:r>
      <w:r>
        <w:rPr>
          <w:rFonts w:cs="Arial" w:hAnsi="Arial" w:eastAsia="Arial" w:ascii="Arial"/>
          <w:color w:val="020202"/>
          <w:spacing w:val="-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181818"/>
          <w:spacing w:val="0"/>
          <w:w w:val="48"/>
          <w:sz w:val="22"/>
          <w:szCs w:val="22"/>
        </w:rPr>
        <w:t>.</w:t>
      </w:r>
      <w:r>
        <w:rPr>
          <w:rFonts w:cs="Arial" w:hAnsi="Arial" w:eastAsia="Arial" w:ascii="Arial"/>
          <w:color w:val="181818"/>
          <w:spacing w:val="0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6"/>
          <w:w w:val="48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-6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     </w:t>
      </w:r>
      <w:r>
        <w:rPr>
          <w:rFonts w:cs="Arial" w:hAnsi="Arial" w:eastAsia="Arial" w:ascii="Arial"/>
          <w:color w:val="020202"/>
          <w:spacing w:val="16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111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4.16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20202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20202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Message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i/>
          <w:color w:val="020202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(Pesan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4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Periklanan)</w:t>
      </w:r>
      <w:r>
        <w:rPr>
          <w:rFonts w:cs="Arial" w:hAnsi="Arial" w:eastAsia="Arial" w:ascii="Arial"/>
          <w:color w:val="020202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6"/>
          <w:sz w:val="22"/>
          <w:szCs w:val="22"/>
        </w:rPr>
        <w:t>KJin</w:t>
      </w:r>
      <w:r>
        <w:rPr>
          <w:rFonts w:cs="Arial" w:hAnsi="Arial" w:eastAsia="Arial" w:ascii="Arial"/>
          <w:color w:val="020202"/>
          <w:spacing w:val="0"/>
          <w:w w:val="76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color w:val="020202"/>
          <w:spacing w:val="31"/>
          <w:w w:val="7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119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4.17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i/>
          <w:color w:val="02020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(Media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KJin</w:t>
      </w:r>
      <w:r>
        <w:rPr>
          <w:rFonts w:cs="Arial" w:hAnsi="Arial" w:eastAsia="Arial" w:ascii="Arial"/>
          <w:color w:val="020202"/>
          <w:spacing w:val="0"/>
          <w:w w:val="75"/>
          <w:sz w:val="22"/>
          <w:szCs w:val="22"/>
        </w:rPr>
        <w:t>          </w:t>
      </w:r>
      <w:r>
        <w:rPr>
          <w:rFonts w:cs="Arial" w:hAnsi="Arial" w:eastAsia="Arial" w:ascii="Arial"/>
          <w:color w:val="020202"/>
          <w:spacing w:val="22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75"/>
          <w:sz w:val="22"/>
          <w:szCs w:val="22"/>
        </w:rPr>
        <w:t>..</w:t>
      </w:r>
      <w:r>
        <w:rPr>
          <w:rFonts w:cs="Arial" w:hAnsi="Arial" w:eastAsia="Arial" w:ascii="Arial"/>
          <w:color w:val="181818"/>
          <w:spacing w:val="-9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62"/>
          <w:sz w:val="22"/>
          <w:szCs w:val="22"/>
        </w:rPr>
        <w:t>                           </w:t>
      </w:r>
      <w:r>
        <w:rPr>
          <w:rFonts w:cs="Arial" w:hAnsi="Arial" w:eastAsia="Arial" w:ascii="Arial"/>
          <w:color w:val="020202"/>
          <w:spacing w:val="27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15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2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10"/>
          <w:w w:val="6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color w:val="020202"/>
          <w:spacing w:val="26"/>
          <w:w w:val="44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123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4.18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Measurement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(Evaluasi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3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Periklanan)</w:t>
      </w:r>
      <w:r>
        <w:rPr>
          <w:rFonts w:cs="Arial" w:hAnsi="Arial" w:eastAsia="Arial" w:ascii="Arial"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       </w:t>
      </w:r>
      <w:r>
        <w:rPr>
          <w:rFonts w:cs="Arial" w:hAnsi="Arial" w:eastAsia="Arial" w:ascii="Arial"/>
          <w:color w:val="020202"/>
          <w:spacing w:val="21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181818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44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52"/>
          <w:sz w:val="22"/>
          <w:szCs w:val="22"/>
        </w:rPr>
        <w:t>                                        </w:t>
      </w:r>
      <w:r>
        <w:rPr>
          <w:rFonts w:cs="Arial" w:hAnsi="Arial" w:eastAsia="Arial" w:ascii="Arial"/>
          <w:color w:val="020202"/>
          <w:spacing w:val="12"/>
          <w:w w:val="52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128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4.19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Rekapitulasi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Periklanan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9"/>
        <w:ind w:left="1036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20202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color w:val="02020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11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0"/>
          <w:w w:val="46"/>
          <w:sz w:val="22"/>
          <w:szCs w:val="22"/>
        </w:rPr>
        <w:t>.</w:t>
      </w:r>
      <w:r>
        <w:rPr>
          <w:rFonts w:cs="Arial" w:hAnsi="Arial" w:eastAsia="Arial" w:ascii="Arial"/>
          <w:color w:val="181818"/>
          <w:spacing w:val="0"/>
          <w:w w:val="46"/>
          <w:sz w:val="22"/>
          <w:szCs w:val="22"/>
        </w:rPr>
        <w:t>                                                                       </w:t>
      </w:r>
      <w:r>
        <w:rPr>
          <w:rFonts w:cs="Arial" w:hAnsi="Arial" w:eastAsia="Arial" w:ascii="Arial"/>
          <w:color w:val="181818"/>
          <w:spacing w:val="7"/>
          <w:w w:val="46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130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4.20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Rekapitulasi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Tanggapan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Responden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Mengenai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20202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Ekuitas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9"/>
        <w:ind w:left="1031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Merek</w:t>
      </w:r>
      <w:r>
        <w:rPr>
          <w:rFonts w:cs="Arial" w:hAnsi="Arial" w:eastAsia="Arial" w:ascii="Arial"/>
          <w:color w:val="020202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Produk</w:t>
      </w:r>
      <w:r>
        <w:rPr>
          <w:rFonts w:cs="Arial" w:hAnsi="Arial" w:eastAsia="Arial" w:ascii="Arial"/>
          <w:color w:val="020202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Deterjen</w:t>
      </w:r>
      <w:r>
        <w:rPr>
          <w:rFonts w:cs="Arial" w:hAnsi="Arial" w:eastAsia="Arial" w:ascii="Arial"/>
          <w:color w:val="020202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Bubuk</w:t>
      </w:r>
      <w:r>
        <w:rPr>
          <w:rFonts w:cs="Arial" w:hAnsi="Arial" w:eastAsia="Arial" w:ascii="Arial"/>
          <w:color w:val="020202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color w:val="020202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Klin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color w:val="02020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67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67"/>
          <w:sz w:val="22"/>
          <w:szCs w:val="22"/>
        </w:rPr>
        <w:t>          </w:t>
      </w:r>
      <w:r>
        <w:rPr>
          <w:rFonts w:cs="Arial" w:hAnsi="Arial" w:eastAsia="Arial" w:ascii="Arial"/>
          <w:color w:val="020202"/>
          <w:spacing w:val="29"/>
          <w:w w:val="6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51"/>
          <w:sz w:val="22"/>
          <w:szCs w:val="22"/>
        </w:rPr>
        <w:t>.</w:t>
      </w:r>
      <w:r>
        <w:rPr>
          <w:rFonts w:cs="Arial" w:hAnsi="Arial" w:eastAsia="Arial" w:ascii="Arial"/>
          <w:color w:val="181818"/>
          <w:spacing w:val="0"/>
          <w:w w:val="51"/>
          <w:sz w:val="22"/>
          <w:szCs w:val="22"/>
        </w:rPr>
        <w:t>.</w:t>
      </w:r>
      <w:r>
        <w:rPr>
          <w:rFonts w:cs="Arial" w:hAnsi="Arial" w:eastAsia="Arial" w:ascii="Arial"/>
          <w:color w:val="181818"/>
          <w:spacing w:val="0"/>
          <w:w w:val="51"/>
          <w:sz w:val="22"/>
          <w:szCs w:val="22"/>
        </w:rPr>
        <w:t> </w:t>
      </w:r>
      <w:r>
        <w:rPr>
          <w:rFonts w:cs="Arial" w:hAnsi="Arial" w:eastAsia="Arial" w:ascii="Arial"/>
          <w:color w:val="181818"/>
          <w:spacing w:val="4"/>
          <w:w w:val="5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..</w:t>
      </w:r>
      <w:r>
        <w:rPr>
          <w:rFonts w:cs="Arial" w:hAnsi="Arial" w:eastAsia="Arial" w:ascii="Arial"/>
          <w:color w:val="020202"/>
          <w:spacing w:val="0"/>
          <w:w w:val="71"/>
          <w:sz w:val="22"/>
          <w:szCs w:val="22"/>
        </w:rPr>
        <w:t>                                  </w:t>
      </w:r>
      <w:r>
        <w:rPr>
          <w:rFonts w:cs="Arial" w:hAnsi="Arial" w:eastAsia="Arial" w:ascii="Arial"/>
          <w:color w:val="020202"/>
          <w:spacing w:val="6"/>
          <w:w w:val="71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157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5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4.21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Normal</w:t>
      </w:r>
      <w:r>
        <w:rPr>
          <w:rFonts w:cs="Arial" w:hAnsi="Arial" w:eastAsia="Arial" w:ascii="Arial"/>
          <w:i/>
          <w:color w:val="02020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Probability</w:t>
      </w:r>
      <w:r>
        <w:rPr>
          <w:rFonts w:cs="Arial" w:hAnsi="Arial" w:eastAsia="Arial" w:ascii="Arial"/>
          <w:i/>
          <w:color w:val="02020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Plot</w:t>
      </w:r>
      <w:r>
        <w:rPr>
          <w:rFonts w:cs="Arial" w:hAnsi="Arial" w:eastAsia="Arial" w:ascii="Arial"/>
          <w:i/>
          <w:color w:val="020202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20202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Uji</w:t>
      </w:r>
      <w:r>
        <w:rPr>
          <w:rFonts w:cs="Arial" w:hAnsi="Arial" w:eastAsia="Arial" w:ascii="Arial"/>
          <w:color w:val="020202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Asumsi</w:t>
      </w:r>
      <w:r>
        <w:rPr>
          <w:rFonts w:cs="Arial" w:hAnsi="Arial" w:eastAsia="Arial" w:ascii="Arial"/>
          <w:color w:val="020202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Normalitas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               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160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20"/>
        <w:sectPr>
          <w:pgMar w:header="1911" w:footer="1438" w:top="2140" w:bottom="280" w:left="1460" w:right="1680"/>
          <w:headerReference w:type="default" r:id="rId27"/>
          <w:pgSz w:w="11920" w:h="16840"/>
        </w:sectPr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4.22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color w:val="020202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20202"/>
          <w:spacing w:val="0"/>
          <w:w w:val="100"/>
          <w:sz w:val="22"/>
          <w:szCs w:val="22"/>
        </w:rPr>
        <w:t>Scatterplot</w:t>
      </w:r>
      <w:r>
        <w:rPr>
          <w:rFonts w:cs="Arial" w:hAnsi="Arial" w:eastAsia="Arial" w:ascii="Arial"/>
          <w:i/>
          <w:color w:val="020202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color w:val="02020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87"/>
          <w:sz w:val="22"/>
          <w:szCs w:val="22"/>
        </w:rPr>
        <w:t>Uji</w:t>
      </w:r>
      <w:r>
        <w:rPr>
          <w:rFonts w:cs="Arial" w:hAnsi="Arial" w:eastAsia="Arial" w:ascii="Arial"/>
          <w:color w:val="020202"/>
          <w:spacing w:val="14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Asumsi</w:t>
      </w:r>
      <w:r>
        <w:rPr>
          <w:rFonts w:cs="Arial" w:hAnsi="Arial" w:eastAsia="Arial" w:ascii="Arial"/>
          <w:color w:val="020202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Heteroskedastis</w:t>
      </w:r>
      <w:r>
        <w:rPr>
          <w:rFonts w:cs="Arial" w:hAnsi="Arial" w:eastAsia="Arial" w:ascii="Arial"/>
          <w:color w:val="020202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color w:val="020202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Linearitas..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color w:val="020202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161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Mar w:header="0" w:footer="0" w:top="-20" w:bottom="0" w:left="0" w:right="0"/>
          <w:headerReference w:type="default" r:id="rId28"/>
          <w:footerReference w:type="default" r:id="rId29"/>
          <w:pgSz w:w="11920" w:h="16840"/>
        </w:sectPr>
      </w:pPr>
      <w:r>
        <w:pict>
          <v:shape type="#_x0000_t75" style="width:595.2pt;height:841.68pt">
            <v:imagedata o:title="" r:id="rId3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4"/>
      </w:pPr>
      <w:r>
        <w:pict>
          <v:shape type="#_x0000_t75" style="width:9.14pt;height:51.38pt">
            <v:imagedata o:title="" r:id="rId3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3"/>
      </w:pPr>
      <w:r>
        <w:pict>
          <v:shape type="#_x0000_t75" style="width:9.14pt;height:119.54pt">
            <v:imagedata o:title="" r:id="rId3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80"/>
        <w:ind w:left="205"/>
      </w:pPr>
      <w:r>
        <w:rPr>
          <w:rFonts w:cs="Arial" w:hAnsi="Arial" w:eastAsia="Arial" w:ascii="Arial"/>
          <w:color w:val="212121"/>
          <w:w w:val="79"/>
          <w:position w:val="-1"/>
          <w:sz w:val="8"/>
          <w:szCs w:val="8"/>
        </w:rPr>
        <w:t>·</w:t>
      </w:r>
      <w:r>
        <w:rPr>
          <w:rFonts w:cs="Arial" w:hAnsi="Arial" w:eastAsia="Arial" w:ascii="Arial"/>
          <w:color w:val="444444"/>
          <w:w w:val="47"/>
          <w:position w:val="-1"/>
          <w:sz w:val="8"/>
          <w:szCs w:val="8"/>
        </w:rPr>
        <w:t>I</w:t>
      </w:r>
      <w:r>
        <w:rPr>
          <w:rFonts w:cs="Arial" w:hAnsi="Arial" w:eastAsia="Arial" w:ascii="Arial"/>
          <w:color w:val="00000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280"/>
        <w:ind w:left="176"/>
      </w:pPr>
      <w:r>
        <w:pict>
          <v:group style="position:absolute;margin-left:40.58pt;margin-top:18.0912pt;width:8.18pt;height:108.02pt;mso-position-horizontal-relative:page;mso-position-vertical-relative:paragraph;z-index:-3120" coordorigin="812,362" coordsize="164,2160">
            <v:shape type="#_x0000_t75" style="position:absolute;left:812;top:362;width:144;height:701">
              <v:imagedata o:title="" r:id="rId35"/>
            </v:shape>
            <v:shape type="#_x0000_t75" style="position:absolute;left:850;top:1763;width:125;height:759">
              <v:imagedata o:title="" r:id="rId36"/>
            </v:shape>
            <v:shape style="position:absolute;left:904;top:1065;width:0;height:720" coordorigin="904,1065" coordsize="0,720" path="m904,1785l904,1065e" filled="f" stroked="t" strokeweight="1pt" strokecolor="#21212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444444"/>
          <w:spacing w:val="-25"/>
          <w:w w:val="38"/>
          <w:sz w:val="30"/>
          <w:szCs w:val="30"/>
        </w:rPr>
        <w:t>·</w:t>
      </w:r>
      <w:r>
        <w:rPr>
          <w:rFonts w:cs="Times New Roman" w:hAnsi="Times New Roman" w:eastAsia="Times New Roman" w:ascii="Times New Roman"/>
          <w:color w:val="444444"/>
          <w:spacing w:val="0"/>
          <w:w w:val="46"/>
          <w:position w:val="1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color w:val="444444"/>
          <w:spacing w:val="-8"/>
          <w:w w:val="46"/>
          <w:position w:val="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444444"/>
          <w:spacing w:val="-21"/>
          <w:w w:val="38"/>
          <w:position w:val="0"/>
          <w:sz w:val="30"/>
          <w:szCs w:val="30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46"/>
          <w:position w:val="10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color w:val="444444"/>
          <w:spacing w:val="-5"/>
          <w:w w:val="46"/>
          <w:position w:val="10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444444"/>
          <w:spacing w:val="-24"/>
          <w:w w:val="38"/>
          <w:position w:val="0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color w:val="444444"/>
          <w:spacing w:val="0"/>
          <w:w w:val="46"/>
          <w:position w:val="10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8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·ewem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e)feisnd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e,paweJ~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:e}Jroter</w:t>
      </w:r>
      <w:r>
        <w:rPr>
          <w:rFonts w:cs="Arial" w:hAnsi="Arial" w:eastAsia="Arial" w:ascii="Arial"/>
          <w:color w:val="010101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83"/>
          <w:sz w:val="22"/>
          <w:szCs w:val="22"/>
        </w:rPr>
        <w:t>·s1us1e</w:t>
      </w:r>
      <w:r>
        <w:rPr>
          <w:rFonts w:cs="Arial" w:hAnsi="Arial" w:eastAsia="Arial" w:ascii="Arial"/>
          <w:i/>
          <w:color w:val="010101"/>
          <w:spacing w:val="13"/>
          <w:w w:val="83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3"/>
          <w:sz w:val="22"/>
          <w:szCs w:val="22"/>
        </w:rPr>
        <w:t>1asr~</w:t>
      </w:r>
      <w:r>
        <w:rPr>
          <w:rFonts w:cs="Arial" w:hAnsi="Arial" w:eastAsia="Arial" w:ascii="Arial"/>
          <w:i/>
          <w:color w:val="010101"/>
          <w:spacing w:val="48"/>
          <w:w w:val="83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apo1aw</w:t>
      </w:r>
      <w:r>
        <w:rPr>
          <w:rFonts w:cs="Arial" w:hAnsi="Arial" w:eastAsia="Arial" w:ascii="Arial"/>
          <w:i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5"/>
          <w:sz w:val="28"/>
          <w:szCs w:val="28"/>
        </w:rPr>
        <w:t>'(zooz)</w:t>
      </w:r>
      <w:r>
        <w:rPr>
          <w:rFonts w:cs="Arial" w:hAnsi="Arial" w:eastAsia="Arial" w:ascii="Arial"/>
          <w:color w:val="010101"/>
          <w:spacing w:val="-3"/>
          <w:w w:val="85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'Jewn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u,asr.H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178"/>
        <w:ind w:left="125" w:right="981" w:firstLine="2016"/>
      </w:pPr>
      <w:r>
        <w:rPr>
          <w:rFonts w:cs="Arial" w:hAnsi="Arial" w:eastAsia="Arial" w:ascii="Arial"/>
          <w:color w:val="212121"/>
          <w:w w:val="32"/>
          <w:sz w:val="22"/>
          <w:szCs w:val="22"/>
        </w:rPr>
        <w:t>·</w:t>
      </w:r>
      <w:r>
        <w:rPr>
          <w:rFonts w:cs="Arial" w:hAnsi="Arial" w:eastAsia="Arial" w:ascii="Arial"/>
          <w:color w:val="010101"/>
          <w:w w:val="99"/>
          <w:sz w:val="22"/>
          <w:szCs w:val="22"/>
        </w:rPr>
        <w:t>e&gt;teisnd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uez,w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45"/>
          <w:sz w:val="22"/>
          <w:szCs w:val="22"/>
        </w:rPr>
        <w:t>: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6unpuea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3"/>
          <w:sz w:val="22"/>
          <w:szCs w:val="22"/>
        </w:rPr>
        <w:t>·oa11sn1d</w:t>
      </w:r>
      <w:r>
        <w:rPr>
          <w:rFonts w:cs="Arial" w:hAnsi="Arial" w:eastAsia="Arial" w:ascii="Arial"/>
          <w:i/>
          <w:color w:val="010101"/>
          <w:spacing w:val="32"/>
          <w:w w:val="83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3"/>
          <w:sz w:val="22"/>
          <w:szCs w:val="22"/>
        </w:rPr>
        <w:t>&gt;µevv</w:t>
      </w:r>
      <w:r>
        <w:rPr>
          <w:rFonts w:cs="Arial" w:hAnsi="Arial" w:eastAsia="Arial" w:ascii="Arial"/>
          <w:i/>
          <w:color w:val="010101"/>
          <w:spacing w:val="23"/>
          <w:w w:val="83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8"/>
          <w:sz w:val="22"/>
          <w:szCs w:val="22"/>
        </w:rPr>
        <w:t>6uga&gt;µevv</w:t>
      </w:r>
      <w:r>
        <w:rPr>
          <w:rFonts w:cs="Arial" w:hAnsi="Arial" w:eastAsia="Arial" w:ascii="Arial"/>
          <w:i/>
          <w:color w:val="010101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uawa13</w:t>
      </w:r>
      <w:r>
        <w:rPr>
          <w:rFonts w:cs="Arial" w:hAnsi="Arial" w:eastAsia="Arial" w:ascii="Arial"/>
          <w:i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i/>
          <w:color w:val="01010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µas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:pueig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4"/>
          <w:szCs w:val="24"/>
        </w:rPr>
        <w:t>uo</w:t>
      </w:r>
      <w:r>
        <w:rPr>
          <w:rFonts w:cs="Arial" w:hAnsi="Arial" w:eastAsia="Arial" w:ascii="Arial"/>
          <w:i/>
          <w:color w:val="010101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10101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eJfefeµa)f</w:t>
      </w:r>
      <w:r>
        <w:rPr>
          <w:rFonts w:cs="Arial" w:hAnsi="Arial" w:eastAsia="Arial" w:ascii="Arial"/>
          <w:i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ueMeWJaH</w:t>
      </w:r>
      <w:r>
        <w:rPr>
          <w:rFonts w:cs="Arial" w:hAnsi="Arial" w:eastAsia="Arial" w:ascii="Arial"/>
          <w:i/>
          <w:color w:val="010101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4"/>
          <w:sz w:val="28"/>
          <w:szCs w:val="28"/>
        </w:rPr>
        <w:t>'(vooz)</w:t>
      </w:r>
      <w:r>
        <w:rPr>
          <w:rFonts w:cs="Arial" w:hAnsi="Arial" w:eastAsia="Arial" w:ascii="Arial"/>
          <w:color w:val="010101"/>
          <w:spacing w:val="64"/>
          <w:w w:val="84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30"/>
          <w:sz w:val="28"/>
          <w:szCs w:val="28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100"/>
        <w:ind w:left="120" w:right="70" w:firstLine="1690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·eweln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9"/>
          <w:sz w:val="22"/>
          <w:szCs w:val="22"/>
        </w:rPr>
        <w:t>mieJSnd</w:t>
      </w:r>
      <w:r>
        <w:rPr>
          <w:rFonts w:cs="Arial" w:hAnsi="Arial" w:eastAsia="Arial" w:ascii="Arial"/>
          <w:color w:val="010101"/>
          <w:spacing w:val="5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e,i,ewe.i~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7"/>
          <w:sz w:val="22"/>
          <w:szCs w:val="22"/>
        </w:rPr>
        <w:t>:el,Jmter</w:t>
      </w:r>
      <w:r>
        <w:rPr>
          <w:rFonts w:cs="Arial" w:hAnsi="Arial" w:eastAsia="Arial" w:ascii="Arial"/>
          <w:color w:val="010101"/>
          <w:spacing w:val="50"/>
          <w:w w:val="87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7"/>
          <w:sz w:val="22"/>
          <w:szCs w:val="22"/>
        </w:rPr>
        <w:t>'Jeqo/€)</w:t>
      </w:r>
      <w:r>
        <w:rPr>
          <w:rFonts w:cs="Arial" w:hAnsi="Arial" w:eastAsia="Arial" w:ascii="Arial"/>
          <w:i/>
          <w:color w:val="010101"/>
          <w:spacing w:val="23"/>
          <w:w w:val="87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ue6u/eSJad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ue")/oueuawaw</w:t>
      </w:r>
      <w:r>
        <w:rPr>
          <w:rFonts w:cs="Arial" w:hAnsi="Arial" w:eastAsia="Arial" w:ascii="Arial"/>
          <w:i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1ese1s</w:t>
      </w:r>
      <w:r>
        <w:rPr>
          <w:rFonts w:cs="Arial" w:hAnsi="Arial" w:eastAsia="Arial" w:ascii="Arial"/>
          <w:i/>
          <w:color w:val="010101"/>
          <w:spacing w:val="5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68"/>
          <w:sz w:val="36"/>
          <w:szCs w:val="36"/>
        </w:rPr>
        <w:t>toooz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68"/>
          <w:sz w:val="36"/>
          <w:szCs w:val="36"/>
        </w:rPr>
        <w:t>  </w:t>
      </w:r>
      <w:r>
        <w:rPr>
          <w:rFonts w:cs="Times New Roman" w:hAnsi="Times New Roman" w:eastAsia="Times New Roman" w:ascii="Times New Roman"/>
          <w:i/>
          <w:color w:val="010101"/>
          <w:spacing w:val="8"/>
          <w:w w:val="68"/>
          <w:sz w:val="36"/>
          <w:szCs w:val="36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snJd</w:t>
      </w:r>
      <w:r>
        <w:rPr>
          <w:rFonts w:cs="Arial" w:hAnsi="Arial" w:eastAsia="Arial" w:ascii="Arial"/>
          <w:i/>
          <w:color w:val="01010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6uga&gt;µew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3"/>
          <w:sz w:val="28"/>
          <w:szCs w:val="28"/>
        </w:rPr>
        <w:t>'(zooz)</w:t>
      </w:r>
      <w:r>
        <w:rPr>
          <w:rFonts w:cs="Arial" w:hAnsi="Arial" w:eastAsia="Arial" w:ascii="Arial"/>
          <w:color w:val="010101"/>
          <w:spacing w:val="0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56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'e,{efeJJe)f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ueMeWJeH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134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"QVdNn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BUBµB$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83"/>
          <w:sz w:val="22"/>
          <w:szCs w:val="22"/>
        </w:rPr>
        <w:t>BOSBd</w:t>
      </w:r>
      <w:r>
        <w:rPr>
          <w:rFonts w:cs="Arial" w:hAnsi="Arial" w:eastAsia="Arial" w:ascii="Arial"/>
          <w:color w:val="010101"/>
          <w:spacing w:val="39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:6unpue9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134"/>
      </w:pPr>
      <w:r>
        <w:rPr>
          <w:rFonts w:cs="Arial" w:hAnsi="Arial" w:eastAsia="Arial" w:ascii="Arial"/>
          <w:i/>
          <w:color w:val="010101"/>
          <w:spacing w:val="0"/>
          <w:w w:val="70"/>
          <w:sz w:val="22"/>
          <w:szCs w:val="22"/>
        </w:rPr>
        <w:t>'e1e&gt;1s</w:t>
      </w:r>
      <w:r>
        <w:rPr>
          <w:rFonts w:cs="Arial" w:hAnsi="Arial" w:eastAsia="Arial" w:ascii="Arial"/>
          <w:i/>
          <w:color w:val="010101"/>
          <w:spacing w:val="0"/>
          <w:w w:val="7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2"/>
          <w:w w:val="7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ueunsn.tfuad</w:t>
      </w:r>
      <w:r>
        <w:rPr>
          <w:rFonts w:cs="Arial" w:hAnsi="Arial" w:eastAsia="Arial" w:ascii="Arial"/>
          <w:i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uep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Jadwes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ue)fµeuad</w:t>
      </w:r>
      <w:r>
        <w:rPr>
          <w:rFonts w:cs="Arial" w:hAnsi="Arial" w:eastAsia="Arial" w:ascii="Arial"/>
          <w:i/>
          <w:color w:val="01010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9"/>
          <w:sz w:val="22"/>
          <w:szCs w:val="22"/>
        </w:rPr>
        <w:t>&gt;f!U&gt;fal</w:t>
      </w:r>
      <w:r>
        <w:rPr>
          <w:rFonts w:cs="Arial" w:hAnsi="Arial" w:eastAsia="Arial" w:ascii="Arial"/>
          <w:i/>
          <w:color w:val="010101"/>
          <w:spacing w:val="0"/>
          <w:w w:val="79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41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'(v66~)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'P!ASe~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urueH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60"/>
        <w:ind w:right="1209"/>
      </w:pPr>
      <w:r>
        <w:rPr>
          <w:rFonts w:cs="Arial" w:hAnsi="Arial" w:eastAsia="Arial" w:ascii="Arial"/>
          <w:color w:val="010101"/>
          <w:spacing w:val="0"/>
          <w:w w:val="80"/>
          <w:position w:val="-2"/>
          <w:sz w:val="24"/>
          <w:szCs w:val="24"/>
        </w:rPr>
        <w:t>·ou1</w:t>
      </w:r>
      <w:r>
        <w:rPr>
          <w:rFonts w:cs="Arial" w:hAnsi="Arial" w:eastAsia="Arial" w:ascii="Arial"/>
          <w:color w:val="010101"/>
          <w:spacing w:val="-1"/>
          <w:w w:val="8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80"/>
          <w:position w:val="-2"/>
          <w:sz w:val="22"/>
          <w:szCs w:val="22"/>
        </w:rPr>
        <w:t>'fBUO!JeW9lUI</w:t>
      </w:r>
      <w:r>
        <w:rPr>
          <w:rFonts w:cs="Arial" w:hAnsi="Arial" w:eastAsia="Arial" w:ascii="Arial"/>
          <w:color w:val="010101"/>
          <w:spacing w:val="0"/>
          <w:w w:val="80"/>
          <w:position w:val="-2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"/>
          <w:w w:val="8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9"/>
          <w:position w:val="-2"/>
          <w:sz w:val="22"/>
          <w:szCs w:val="22"/>
        </w:rPr>
        <w:t>ueH~!JU9Jd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01"/>
      </w:pPr>
      <w:r>
        <w:rPr>
          <w:rFonts w:cs="Arial" w:hAnsi="Arial" w:eastAsia="Arial" w:ascii="Arial"/>
          <w:color w:val="010101"/>
          <w:spacing w:val="0"/>
          <w:w w:val="100"/>
          <w:position w:val="1"/>
          <w:sz w:val="28"/>
          <w:szCs w:val="28"/>
        </w:rPr>
        <w:t>:vsn</w:t>
      </w:r>
      <w:r>
        <w:rPr>
          <w:rFonts w:cs="Arial" w:hAnsi="Arial" w:eastAsia="Arial" w:ascii="Arial"/>
          <w:color w:val="010101"/>
          <w:spacing w:val="19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i/>
          <w:color w:val="010101"/>
          <w:spacing w:val="0"/>
          <w:w w:val="76"/>
          <w:position w:val="1"/>
          <w:sz w:val="22"/>
          <w:szCs w:val="22"/>
        </w:rPr>
        <w:t>'UO!P.P3</w:t>
      </w:r>
      <w:r>
        <w:rPr>
          <w:rFonts w:cs="Arial" w:hAnsi="Arial" w:eastAsia="Arial" w:ascii="Arial"/>
          <w:i/>
          <w:color w:val="010101"/>
          <w:spacing w:val="0"/>
          <w:w w:val="76"/>
          <w:position w:val="1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6"/>
          <w:w w:val="76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w.::1</w:t>
      </w:r>
      <w:r>
        <w:rPr>
          <w:rFonts w:cs="Arial" w:hAnsi="Arial" w:eastAsia="Arial" w:ascii="Arial"/>
          <w:i/>
          <w:color w:val="010101"/>
          <w:spacing w:val="5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4"/>
          <w:position w:val="1"/>
          <w:sz w:val="22"/>
          <w:szCs w:val="22"/>
        </w:rPr>
        <w:t>'.s,sJf1euv</w:t>
      </w:r>
      <w:r>
        <w:rPr>
          <w:rFonts w:cs="Arial" w:hAnsi="Arial" w:eastAsia="Arial" w:ascii="Arial"/>
          <w:i/>
          <w:color w:val="010101"/>
          <w:spacing w:val="0"/>
          <w:w w:val="84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8"/>
          <w:w w:val="84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e1ea</w:t>
      </w:r>
      <w:r>
        <w:rPr>
          <w:rFonts w:cs="Arial" w:hAnsi="Arial" w:eastAsia="Arial" w:ascii="Arial"/>
          <w:i/>
          <w:color w:val="010101"/>
          <w:spacing w:val="3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2"/>
          <w:position w:val="1"/>
          <w:sz w:val="22"/>
          <w:szCs w:val="22"/>
        </w:rPr>
        <w:t>e1eµeAµJnw</w:t>
      </w:r>
      <w:r>
        <w:rPr>
          <w:rFonts w:cs="Arial" w:hAnsi="Arial" w:eastAsia="Arial" w:ascii="Arial"/>
          <w:i/>
          <w:color w:val="010101"/>
          <w:spacing w:val="0"/>
          <w:w w:val="82"/>
          <w:position w:val="1"/>
          <w:sz w:val="22"/>
          <w:szCs w:val="22"/>
        </w:rPr>
        <w:t>   </w:t>
      </w:r>
      <w:r>
        <w:rPr>
          <w:rFonts w:cs="Arial" w:hAnsi="Arial" w:eastAsia="Arial" w:ascii="Arial"/>
          <w:i/>
          <w:color w:val="010101"/>
          <w:spacing w:val="19"/>
          <w:w w:val="82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2"/>
          <w:position w:val="1"/>
          <w:sz w:val="28"/>
          <w:szCs w:val="28"/>
        </w:rPr>
        <w:t>'(sooz)</w:t>
      </w:r>
      <w:r>
        <w:rPr>
          <w:rFonts w:cs="Arial" w:hAnsi="Arial" w:eastAsia="Arial" w:ascii="Arial"/>
          <w:color w:val="010101"/>
          <w:spacing w:val="0"/>
          <w:w w:val="82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9"/>
          <w:w w:val="82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82"/>
          <w:position w:val="1"/>
          <w:sz w:val="22"/>
          <w:szCs w:val="22"/>
        </w:rPr>
        <w:t>··,e·Je</w:t>
      </w:r>
      <w:r>
        <w:rPr>
          <w:rFonts w:cs="Arial" w:hAnsi="Arial" w:eastAsia="Arial" w:ascii="Arial"/>
          <w:color w:val="010101"/>
          <w:spacing w:val="0"/>
          <w:w w:val="82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5"/>
          <w:w w:val="82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2"/>
          <w:position w:val="1"/>
          <w:sz w:val="22"/>
          <w:szCs w:val="22"/>
        </w:rPr>
        <w:t>··::,</w:t>
      </w:r>
      <w:r>
        <w:rPr>
          <w:rFonts w:cs="Arial" w:hAnsi="Arial" w:eastAsia="Arial" w:ascii="Arial"/>
          <w:color w:val="010101"/>
          <w:spacing w:val="0"/>
          <w:w w:val="82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82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2"/>
          <w:szCs w:val="22"/>
        </w:rPr>
        <w:t>4desor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'J!BH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32"/>
          <w:szCs w:val="32"/>
        </w:rPr>
        <w:jc w:val="right"/>
        <w:ind w:right="1037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·se,uectwo~</w:t>
      </w:r>
      <w:r>
        <w:rPr>
          <w:rFonts w:cs="Arial" w:hAnsi="Arial" w:eastAsia="Arial" w:ascii="Arial"/>
          <w:color w:val="010101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ll!H</w:t>
      </w:r>
      <w:r>
        <w:rPr>
          <w:rFonts w:cs="Arial" w:hAnsi="Arial" w:eastAsia="Arial" w:ascii="Arial"/>
          <w:color w:val="010101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MeJ~</w:t>
      </w:r>
      <w:r>
        <w:rPr>
          <w:rFonts w:cs="Arial" w:hAnsi="Arial" w:eastAsia="Arial" w:ascii="Arial"/>
          <w:color w:val="01010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73"/>
          <w:sz w:val="32"/>
          <w:szCs w:val="32"/>
        </w:rPr>
        <w:t>ow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5"/>
      </w:pPr>
      <w:r>
        <w:rPr>
          <w:rFonts w:cs="Arial" w:hAnsi="Arial" w:eastAsia="Arial" w:ascii="Arial"/>
          <w:color w:val="010101"/>
          <w:spacing w:val="0"/>
          <w:w w:val="70"/>
          <w:sz w:val="22"/>
          <w:szCs w:val="22"/>
        </w:rPr>
        <w:t>:)I.JOA</w:t>
      </w:r>
      <w:r>
        <w:rPr>
          <w:rFonts w:cs="Arial" w:hAnsi="Arial" w:eastAsia="Arial" w:ascii="Arial"/>
          <w:color w:val="010101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'uow.p3</w:t>
      </w:r>
      <w:r>
        <w:rPr>
          <w:rFonts w:cs="Arial" w:hAnsi="Arial" w:eastAsia="Arial" w:ascii="Arial"/>
          <w:i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1"/>
          <w:sz w:val="22"/>
          <w:szCs w:val="22"/>
        </w:rPr>
        <w:t>tn.mo::1</w:t>
      </w:r>
      <w:r>
        <w:rPr>
          <w:rFonts w:cs="Arial" w:hAnsi="Arial" w:eastAsia="Arial" w:ascii="Arial"/>
          <w:i/>
          <w:color w:val="010101"/>
          <w:spacing w:val="0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4"/>
          <w:w w:val="8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:~µ1awouro3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o,seg</w:t>
      </w:r>
      <w:r>
        <w:rPr>
          <w:rFonts w:cs="Arial" w:hAnsi="Arial" w:eastAsia="Arial" w:ascii="Arial"/>
          <w:color w:val="01010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'(£OOZ)</w:t>
      </w:r>
      <w:r>
        <w:rPr>
          <w:rFonts w:cs="Arial" w:hAnsi="Arial" w:eastAsia="Arial" w:ascii="Arial"/>
          <w:color w:val="01010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'·N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'Jepowea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'!lBJefn~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20"/>
        <w:ind w:right="1035"/>
      </w:pPr>
      <w:r>
        <w:rPr>
          <w:rFonts w:cs="Arial" w:hAnsi="Arial" w:eastAsia="Arial" w:ascii="Arial"/>
          <w:color w:val="010101"/>
          <w:spacing w:val="0"/>
          <w:w w:val="83"/>
          <w:position w:val="-2"/>
          <w:sz w:val="22"/>
          <w:szCs w:val="22"/>
        </w:rPr>
        <w:t>"!PUV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106"/>
      </w:pPr>
      <w:r>
        <w:rPr>
          <w:rFonts w:cs="Arial" w:hAnsi="Arial" w:eastAsia="Arial" w:ascii="Arial"/>
          <w:color w:val="010101"/>
          <w:spacing w:val="0"/>
          <w:w w:val="81"/>
          <w:position w:val="1"/>
          <w:sz w:val="22"/>
          <w:szCs w:val="22"/>
        </w:rPr>
        <w:t>:BJJe)fe.&lt;6oA</w:t>
      </w:r>
      <w:r>
        <w:rPr>
          <w:rFonts w:cs="Arial" w:hAnsi="Arial" w:eastAsia="Arial" w:ascii="Arial"/>
          <w:color w:val="010101"/>
          <w:spacing w:val="0"/>
          <w:w w:val="81"/>
          <w:position w:val="1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1"/>
          <w:w w:val="81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212121"/>
          <w:spacing w:val="0"/>
          <w:w w:val="100"/>
          <w:position w:val="1"/>
          <w:sz w:val="22"/>
          <w:szCs w:val="22"/>
        </w:rPr>
        <w:t>'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ueiesewad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   </w:t>
      </w:r>
      <w:r>
        <w:rPr>
          <w:rFonts w:cs="Arial" w:hAnsi="Arial" w:eastAsia="Arial" w:ascii="Arial"/>
          <w:i/>
          <w:color w:val="010101"/>
          <w:spacing w:val="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3"/>
          <w:position w:val="1"/>
          <w:sz w:val="22"/>
          <w:szCs w:val="22"/>
        </w:rPr>
        <w:t>WeJDOJd</w:t>
      </w:r>
      <w:r>
        <w:rPr>
          <w:rFonts w:cs="Arial" w:hAnsi="Arial" w:eastAsia="Arial" w:ascii="Arial"/>
          <w:i/>
          <w:color w:val="010101"/>
          <w:spacing w:val="0"/>
          <w:w w:val="83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42"/>
          <w:w w:val="83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444444"/>
          <w:spacing w:val="0"/>
          <w:w w:val="22"/>
          <w:position w:val="1"/>
          <w:sz w:val="22"/>
          <w:szCs w:val="22"/>
        </w:rPr>
        <w:t>,</w:t>
      </w:r>
      <w:r>
        <w:rPr>
          <w:rFonts w:cs="Arial" w:hAnsi="Arial" w:eastAsia="Arial" w:ascii="Arial"/>
          <w:i/>
          <w:color w:val="010101"/>
          <w:spacing w:val="0"/>
          <w:w w:val="87"/>
          <w:position w:val="1"/>
          <w:sz w:val="22"/>
          <w:szCs w:val="22"/>
        </w:rPr>
        <w:t>Uep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-29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position w:val="1"/>
          <w:sz w:val="24"/>
          <w:szCs w:val="24"/>
        </w:rPr>
        <w:t>/Dale.JIS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83"/>
          <w:position w:val="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10101"/>
          <w:spacing w:val="13"/>
          <w:w w:val="83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83"/>
          <w:position w:val="1"/>
          <w:sz w:val="28"/>
          <w:szCs w:val="28"/>
        </w:rPr>
        <w:t>'(zooz)</w:t>
      </w:r>
      <w:r>
        <w:rPr>
          <w:rFonts w:cs="Arial" w:hAnsi="Arial" w:eastAsia="Arial" w:ascii="Arial"/>
          <w:color w:val="010101"/>
          <w:spacing w:val="0"/>
          <w:w w:val="83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8"/>
          <w:w w:val="83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2"/>
          <w:szCs w:val="22"/>
        </w:rPr>
        <w:t>'eJpuB4~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2"/>
          <w:szCs w:val="22"/>
        </w:rPr>
        <w:t>snoµoBeJE)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583" w:right="1596"/>
      </w:pPr>
      <w:r>
        <w:pict>
          <v:group style="position:absolute;margin-left:448.2pt;margin-top:4.53184pt;width:76pt;height:0pt;mso-position-horizontal-relative:page;mso-position-vertical-relative:paragraph;z-index:-3118" coordorigin="8964,91" coordsize="1520,0">
            <v:shape style="position:absolute;left:8964;top:91;width:1520;height:0" coordorigin="8964,91" coordsize="1520,0" path="m8964,91l10484,91e" filled="f" stroked="t" strokeweight="1pt" strokecolor="#01010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10101"/>
          <w:spacing w:val="0"/>
          <w:w w:val="77"/>
          <w:sz w:val="28"/>
          <w:szCs w:val="28"/>
        </w:rPr>
        <w:t>·,puv</w:t>
      </w:r>
      <w:r>
        <w:rPr>
          <w:rFonts w:cs="Arial" w:hAnsi="Arial" w:eastAsia="Arial" w:ascii="Arial"/>
          <w:color w:val="010101"/>
          <w:spacing w:val="2"/>
          <w:w w:val="77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:eJJe}leA6oA</w:t>
      </w:r>
      <w:r>
        <w:rPr>
          <w:rFonts w:cs="Arial" w:hAnsi="Arial" w:eastAsia="Arial" w:ascii="Arial"/>
          <w:color w:val="010101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9"/>
          <w:sz w:val="22"/>
          <w:szCs w:val="22"/>
        </w:rPr>
        <w:t>'ADa/eJ/s</w:t>
      </w:r>
      <w:r>
        <w:rPr>
          <w:rFonts w:cs="Arial" w:hAnsi="Arial" w:eastAsia="Arial" w:ascii="Arial"/>
          <w:color w:val="010101"/>
          <w:spacing w:val="-11"/>
          <w:w w:val="8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9"/>
          <w:sz w:val="22"/>
          <w:szCs w:val="22"/>
        </w:rPr>
        <w:t>1uewa6euevv</w:t>
      </w:r>
      <w:r>
        <w:rPr>
          <w:rFonts w:cs="Arial" w:hAnsi="Arial" w:eastAsia="Arial" w:ascii="Arial"/>
          <w:i/>
          <w:color w:val="010101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8"/>
          <w:w w:val="8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pueie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5"/>
          <w:sz w:val="28"/>
          <w:szCs w:val="28"/>
        </w:rPr>
        <w:t>'(sooz)</w:t>
      </w:r>
      <w:r>
        <w:rPr>
          <w:rFonts w:cs="Arial" w:hAnsi="Arial" w:eastAsia="Arial" w:ascii="Arial"/>
          <w:color w:val="010101"/>
          <w:spacing w:val="2"/>
          <w:w w:val="85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35"/>
          <w:sz w:val="28"/>
          <w:szCs w:val="28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06"/>
      </w:pPr>
      <w:r>
        <w:pict>
          <v:shape type="#_x0000_t75" style="width:314.42pt;height:12.98pt">
            <v:imagedata o:title="" r:id="rId3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00"/>
        <w:ind w:right="1092"/>
      </w:pPr>
      <w:r>
        <w:rPr>
          <w:rFonts w:cs="Arial" w:hAnsi="Arial" w:eastAsia="Arial" w:ascii="Arial"/>
          <w:color w:val="212121"/>
          <w:w w:val="38"/>
          <w:position w:val="-3"/>
          <w:sz w:val="22"/>
          <w:szCs w:val="22"/>
        </w:rPr>
        <w:t>·</w:t>
      </w:r>
      <w:r>
        <w:rPr>
          <w:rFonts w:cs="Arial" w:hAnsi="Arial" w:eastAsia="Arial" w:ascii="Arial"/>
          <w:color w:val="010101"/>
          <w:w w:val="68"/>
          <w:position w:val="-3"/>
          <w:sz w:val="22"/>
          <w:szCs w:val="22"/>
        </w:rPr>
        <w:t>::,u1</w:t>
      </w:r>
      <w:r>
        <w:rPr>
          <w:rFonts w:cs="Arial" w:hAnsi="Arial" w:eastAsia="Arial" w:ascii="Arial"/>
          <w:color w:val="010101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23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3"/>
          <w:sz w:val="22"/>
          <w:szCs w:val="22"/>
        </w:rPr>
        <w:t>ssea</w:t>
      </w:r>
      <w:r>
        <w:rPr>
          <w:rFonts w:cs="Arial" w:hAnsi="Arial" w:eastAsia="Arial" w:ascii="Arial"/>
          <w:color w:val="010101"/>
          <w:spacing w:val="36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9"/>
          <w:position w:val="-3"/>
          <w:sz w:val="22"/>
          <w:szCs w:val="22"/>
        </w:rPr>
        <w:t>.&lt;essor</w:t>
      </w:r>
      <w:r>
        <w:rPr>
          <w:rFonts w:cs="Arial" w:hAnsi="Arial" w:eastAsia="Arial" w:ascii="Arial"/>
          <w:color w:val="010101"/>
          <w:spacing w:val="0"/>
          <w:w w:val="89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9"/>
          <w:position w:val="-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9"/>
          <w:position w:val="-3"/>
          <w:sz w:val="22"/>
          <w:szCs w:val="22"/>
        </w:rPr>
        <w:t>:e,woJ!1e~</w:t>
      </w:r>
      <w:r>
        <w:rPr>
          <w:rFonts w:cs="Arial" w:hAnsi="Arial" w:eastAsia="Arial" w:ascii="Arial"/>
          <w:color w:val="010101"/>
          <w:spacing w:val="54"/>
          <w:w w:val="89"/>
          <w:position w:val="-3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-3"/>
          <w:sz w:val="22"/>
          <w:szCs w:val="22"/>
        </w:rPr>
        <w:t>'spueig</w:t>
      </w:r>
      <w:r>
        <w:rPr>
          <w:rFonts w:cs="Arial" w:hAnsi="Arial" w:eastAsia="Arial" w:ascii="Arial"/>
          <w:i/>
          <w:color w:val="010101"/>
          <w:spacing w:val="25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-3"/>
          <w:sz w:val="22"/>
          <w:szCs w:val="22"/>
        </w:rPr>
        <w:t>;no;..</w:t>
      </w:r>
      <w:r>
        <w:rPr>
          <w:rFonts w:cs="Arial" w:hAnsi="Arial" w:eastAsia="Arial" w:ascii="Arial"/>
          <w:i/>
          <w:color w:val="010101"/>
          <w:spacing w:val="22"/>
          <w:w w:val="100"/>
          <w:position w:val="-3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0"/>
          <w:position w:val="-3"/>
          <w:sz w:val="22"/>
          <w:szCs w:val="22"/>
        </w:rPr>
        <w:t>ql5nOJt.LJ.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left"/>
        <w:spacing w:lineRule="exact" w:line="300"/>
        <w:ind w:left="86"/>
      </w:pPr>
      <w:r>
        <w:rPr>
          <w:rFonts w:cs="Arial" w:hAnsi="Arial" w:eastAsia="Arial" w:ascii="Arial"/>
          <w:i/>
          <w:color w:val="010101"/>
          <w:spacing w:val="0"/>
          <w:w w:val="76"/>
          <w:position w:val="1"/>
          <w:sz w:val="22"/>
          <w:szCs w:val="22"/>
        </w:rPr>
        <w:t>L/JMOJf)</w:t>
      </w:r>
      <w:r>
        <w:rPr>
          <w:rFonts w:cs="Arial" w:hAnsi="Arial" w:eastAsia="Arial" w:ascii="Arial"/>
          <w:i/>
          <w:color w:val="010101"/>
          <w:spacing w:val="0"/>
          <w:w w:val="76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7"/>
          <w:w w:val="76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6"/>
          <w:position w:val="1"/>
          <w:sz w:val="22"/>
          <w:szCs w:val="22"/>
        </w:rPr>
        <w:t>a1qeP.JOJd</w:t>
      </w:r>
      <w:r>
        <w:rPr>
          <w:rFonts w:cs="Arial" w:hAnsi="Arial" w:eastAsia="Arial" w:ascii="Arial"/>
          <w:i/>
          <w:color w:val="010101"/>
          <w:spacing w:val="0"/>
          <w:w w:val="76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36"/>
          <w:w w:val="76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6"/>
          <w:position w:val="1"/>
          <w:sz w:val="22"/>
          <w:szCs w:val="22"/>
        </w:rPr>
        <w:t>15utAfJO</w:t>
      </w:r>
      <w:r>
        <w:rPr>
          <w:rFonts w:cs="Arial" w:hAnsi="Arial" w:eastAsia="Arial" w:ascii="Arial"/>
          <w:i/>
          <w:color w:val="010101"/>
          <w:spacing w:val="0"/>
          <w:w w:val="76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42"/>
          <w:w w:val="76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9"/>
          <w:position w:val="1"/>
          <w:sz w:val="22"/>
          <w:szCs w:val="22"/>
        </w:rPr>
        <w:t>:1uawa/5euevv</w:t>
      </w:r>
      <w:r>
        <w:rPr>
          <w:rFonts w:cs="Arial" w:hAnsi="Arial" w:eastAsia="Arial" w:ascii="Arial"/>
          <w:i/>
          <w:color w:val="010101"/>
          <w:spacing w:val="0"/>
          <w:w w:val="89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4"/>
          <w:w w:val="89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2"/>
          <w:szCs w:val="22"/>
        </w:rPr>
        <w:t>1essv</w:t>
      </w:r>
      <w:r>
        <w:rPr>
          <w:rFonts w:cs="Arial" w:hAnsi="Arial" w:eastAsia="Arial" w:ascii="Arial"/>
          <w:color w:val="010101"/>
          <w:spacing w:val="3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pue;g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0"/>
          <w:position w:val="1"/>
          <w:sz w:val="28"/>
          <w:szCs w:val="28"/>
        </w:rPr>
        <w:t>'(oooz)</w:t>
      </w:r>
      <w:r>
        <w:rPr>
          <w:rFonts w:cs="Arial" w:hAnsi="Arial" w:eastAsia="Arial" w:ascii="Arial"/>
          <w:color w:val="010101"/>
          <w:spacing w:val="0"/>
          <w:w w:val="8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35"/>
          <w:w w:val="8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57"/>
          <w:position w:val="1"/>
          <w:sz w:val="34"/>
          <w:szCs w:val="34"/>
        </w:rPr>
        <w:t>··w</w:t>
      </w:r>
      <w:r>
        <w:rPr>
          <w:rFonts w:cs="Times New Roman" w:hAnsi="Times New Roman" w:eastAsia="Times New Roman" w:ascii="Times New Roman"/>
          <w:color w:val="010101"/>
          <w:spacing w:val="0"/>
          <w:w w:val="57"/>
          <w:position w:val="1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010101"/>
          <w:spacing w:val="32"/>
          <w:w w:val="57"/>
          <w:position w:val="1"/>
          <w:sz w:val="34"/>
          <w:szCs w:val="3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8"/>
          <w:szCs w:val="28"/>
        </w:rPr>
        <w:t>nros</w:t>
      </w:r>
      <w:r>
        <w:rPr>
          <w:rFonts w:cs="Arial" w:hAnsi="Arial" w:eastAsia="Arial" w:ascii="Arial"/>
          <w:color w:val="010101"/>
          <w:spacing w:val="25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24"/>
          <w:position w:val="1"/>
          <w:sz w:val="34"/>
          <w:szCs w:val="34"/>
        </w:rPr>
        <w:t>·</w:t>
      </w:r>
      <w:r>
        <w:rPr>
          <w:rFonts w:cs="Times New Roman" w:hAnsi="Times New Roman" w:eastAsia="Times New Roman" w:ascii="Times New Roman"/>
          <w:color w:val="010101"/>
          <w:spacing w:val="0"/>
          <w:w w:val="74"/>
          <w:position w:val="1"/>
          <w:sz w:val="34"/>
          <w:szCs w:val="34"/>
        </w:rPr>
        <w:t>s,l\ea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5"/>
        <w:ind w:left="86" w:right="1010" w:firstLine="6456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·eweJn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9"/>
          <w:sz w:val="22"/>
          <w:szCs w:val="22"/>
        </w:rPr>
        <w:t>e)fe}Snd</w:t>
      </w:r>
      <w:r>
        <w:rPr>
          <w:rFonts w:cs="Arial" w:hAnsi="Arial" w:eastAsia="Arial" w:ascii="Arial"/>
          <w:color w:val="010101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6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B!P9WeJE)</w:t>
      </w:r>
      <w:r>
        <w:rPr>
          <w:rFonts w:cs="Arial" w:hAnsi="Arial" w:eastAsia="Arial" w:ascii="Arial"/>
          <w:color w:val="010101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:e}Je)fef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85"/>
          <w:sz w:val="22"/>
          <w:szCs w:val="22"/>
        </w:rPr>
        <w:t>'')faiavv</w:t>
      </w:r>
      <w:r>
        <w:rPr>
          <w:rFonts w:cs="Arial" w:hAnsi="Arial" w:eastAsia="Arial" w:ascii="Arial"/>
          <w:i/>
          <w:color w:val="010101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1"/>
          <w:w w:val="85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5"/>
          <w:sz w:val="22"/>
          <w:szCs w:val="22"/>
        </w:rPr>
        <w:t>n")feJµad</w:t>
      </w:r>
      <w:r>
        <w:rPr>
          <w:rFonts w:cs="Arial" w:hAnsi="Arial" w:eastAsia="Arial" w:ascii="Arial"/>
          <w:i/>
          <w:color w:val="010101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"/>
          <w:w w:val="85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uep</w:t>
      </w:r>
      <w:r>
        <w:rPr>
          <w:rFonts w:cs="Arial" w:hAnsi="Arial" w:eastAsia="Arial" w:ascii="Arial"/>
          <w:i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6"/>
          <w:sz w:val="22"/>
          <w:szCs w:val="22"/>
        </w:rPr>
        <w:t>seP.n"&gt;/3</w:t>
      </w:r>
      <w:r>
        <w:rPr>
          <w:rFonts w:cs="Arial" w:hAnsi="Arial" w:eastAsia="Arial" w:ascii="Arial"/>
          <w:i/>
          <w:color w:val="010101"/>
          <w:spacing w:val="37"/>
          <w:w w:val="76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6"/>
          <w:sz w:val="22"/>
          <w:szCs w:val="22"/>
        </w:rPr>
        <w:t>1as1~</w:t>
      </w:r>
      <w:r>
        <w:rPr>
          <w:rFonts w:cs="Arial" w:hAnsi="Arial" w:eastAsia="Arial" w:ascii="Arial"/>
          <w:i/>
          <w:color w:val="010101"/>
          <w:spacing w:val="0"/>
          <w:w w:val="76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14"/>
          <w:w w:val="76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6"/>
          <w:sz w:val="22"/>
          <w:szCs w:val="22"/>
        </w:rPr>
        <w:t>1n1e1avv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3"/>
      </w:pP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;esed</w:t>
      </w:r>
      <w:r>
        <w:rPr>
          <w:rFonts w:cs="Arial" w:hAnsi="Arial" w:eastAsia="Arial" w:ascii="Arial"/>
          <w:i/>
          <w:color w:val="010101"/>
          <w:spacing w:val="4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5"/>
          <w:position w:val="1"/>
          <w:sz w:val="22"/>
          <w:szCs w:val="22"/>
        </w:rPr>
        <w:t>ue}fnf&gt;feuavv</w:t>
      </w:r>
      <w:r>
        <w:rPr>
          <w:rFonts w:cs="Arial" w:hAnsi="Arial" w:eastAsia="Arial" w:ascii="Arial"/>
          <w:i/>
          <w:color w:val="010101"/>
          <w:spacing w:val="0"/>
          <w:w w:val="85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3"/>
          <w:w w:val="85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5"/>
          <w:position w:val="1"/>
          <w:sz w:val="22"/>
          <w:szCs w:val="22"/>
        </w:rPr>
        <w:t>1oe1ei1s</w:t>
      </w:r>
      <w:r>
        <w:rPr>
          <w:rFonts w:cs="Arial" w:hAnsi="Arial" w:eastAsia="Arial" w:ascii="Arial"/>
          <w:i/>
          <w:color w:val="010101"/>
          <w:spacing w:val="0"/>
          <w:w w:val="85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2"/>
          <w:w w:val="85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5"/>
          <w:position w:val="1"/>
          <w:sz w:val="28"/>
          <w:szCs w:val="28"/>
        </w:rPr>
        <w:t>'(vooz)</w:t>
      </w:r>
      <w:r>
        <w:rPr>
          <w:rFonts w:cs="Arial" w:hAnsi="Arial" w:eastAsia="Arial" w:ascii="Arial"/>
          <w:color w:val="010101"/>
          <w:spacing w:val="7"/>
          <w:w w:val="85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85"/>
          <w:position w:val="1"/>
          <w:sz w:val="22"/>
          <w:szCs w:val="22"/>
        </w:rPr>
        <w:t>')fefU!J!S</w:t>
      </w:r>
      <w:r>
        <w:rPr>
          <w:rFonts w:cs="Arial" w:hAnsi="Arial" w:eastAsia="Arial" w:ascii="Arial"/>
          <w:color w:val="010101"/>
          <w:spacing w:val="17"/>
          <w:w w:val="85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2"/>
          <w:szCs w:val="22"/>
        </w:rPr>
        <w:t>,uo1</w:t>
      </w:r>
      <w:r>
        <w:rPr>
          <w:rFonts w:cs="Arial" w:hAnsi="Arial" w:eastAsia="Arial" w:ascii="Arial"/>
          <w:color w:val="010101"/>
          <w:spacing w:val="-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2"/>
          <w:szCs w:val="22"/>
        </w:rPr>
        <w:t>uep</w:t>
      </w:r>
      <w:r>
        <w:rPr>
          <w:rFonts w:cs="Arial" w:hAnsi="Arial" w:eastAsia="Arial" w:ascii="Arial"/>
          <w:color w:val="010101"/>
          <w:spacing w:val="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position w:val="1"/>
          <w:sz w:val="20"/>
          <w:szCs w:val="20"/>
        </w:rPr>
        <w:t>'oµei6ns</w:t>
      </w:r>
      <w:r>
        <w:rPr>
          <w:rFonts w:cs="Arial" w:hAnsi="Arial" w:eastAsia="Arial" w:ascii="Arial"/>
          <w:color w:val="010101"/>
          <w:spacing w:val="0"/>
          <w:w w:val="109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1"/>
          <w:w w:val="109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position w:val="1"/>
          <w:sz w:val="20"/>
          <w:szCs w:val="20"/>
        </w:rPr>
        <w:t>·------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076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·ewem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e}feJSnd</w:t>
      </w:r>
      <w:r>
        <w:rPr>
          <w:rFonts w:cs="Arial" w:hAnsi="Arial" w:eastAsia="Arial" w:ascii="Arial"/>
          <w:color w:val="010101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e,paweJD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:e}Je)fef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89"/>
          <w:sz w:val="22"/>
          <w:szCs w:val="22"/>
        </w:rPr>
        <w:t>'ue.in)fnBuad</w:t>
      </w:r>
      <w:r>
        <w:rPr>
          <w:rFonts w:cs="Arial" w:hAnsi="Arial" w:eastAsia="Arial" w:ascii="Arial"/>
          <w:i/>
          <w:color w:val="010101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3"/>
          <w:w w:val="8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3"/>
          <w:sz w:val="22"/>
          <w:szCs w:val="22"/>
        </w:rPr>
        <w:t>"&gt;f!U&gt;fal</w:t>
      </w:r>
      <w:r>
        <w:rPr>
          <w:rFonts w:cs="Arial" w:hAnsi="Arial" w:eastAsia="Arial" w:ascii="Arial"/>
          <w:i/>
          <w:color w:val="010101"/>
          <w:spacing w:val="0"/>
          <w:w w:val="73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4"/>
          <w:w w:val="73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uep</w:t>
      </w:r>
      <w:r>
        <w:rPr>
          <w:rFonts w:cs="Arial" w:hAnsi="Arial" w:eastAsia="Arial" w:ascii="Arial"/>
          <w:i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4"/>
          <w:sz w:val="22"/>
          <w:szCs w:val="22"/>
        </w:rPr>
        <w:t>'we.160.Jd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06"/>
      </w:pP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'!l5al'E!IIS</w:t>
      </w:r>
      <w:r>
        <w:rPr>
          <w:rFonts w:cs="Arial" w:hAnsi="Arial" w:eastAsia="Arial" w:ascii="Arial"/>
          <w:i/>
          <w:color w:val="010101"/>
          <w:spacing w:val="16"/>
          <w:w w:val="8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.'J!PfaJ3</w:t>
      </w:r>
      <w:r>
        <w:rPr>
          <w:rFonts w:cs="Arial" w:hAnsi="Arial" w:eastAsia="Arial" w:ascii="Arial"/>
          <w:i/>
          <w:color w:val="010101"/>
          <w:spacing w:val="13"/>
          <w:w w:val="8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fJue;.._</w:t>
      </w:r>
      <w:r>
        <w:rPr>
          <w:rFonts w:cs="Arial" w:hAnsi="Arial" w:eastAsia="Arial" w:ascii="Arial"/>
          <w:i/>
          <w:color w:val="010101"/>
          <w:spacing w:val="-9"/>
          <w:w w:val="8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U8/&gt;f/</w:t>
      </w:r>
      <w:r>
        <w:rPr>
          <w:rFonts w:cs="Arial" w:hAnsi="Arial" w:eastAsia="Arial" w:ascii="Arial"/>
          <w:i/>
          <w:color w:val="010101"/>
          <w:spacing w:val="19"/>
          <w:w w:val="8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ue!Jua(]</w:t>
      </w: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41"/>
          <w:w w:val="8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JeSed</w:t>
      </w: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7"/>
          <w:w w:val="8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[SeAU/</w:t>
      </w: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0"/>
          <w:sz w:val="22"/>
          <w:szCs w:val="22"/>
        </w:rPr>
        <w:t>'(£00&lt;~)</w:t>
      </w:r>
      <w:r>
        <w:rPr>
          <w:rFonts w:cs="Arial" w:hAnsi="Arial" w:eastAsia="Arial" w:ascii="Arial"/>
          <w:color w:val="010101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8"/>
          <w:w w:val="8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69"/>
          <w:sz w:val="22"/>
          <w:szCs w:val="22"/>
        </w:rPr>
        <w:t>'"&gt;f&gt;</w:t>
      </w:r>
      <w:r>
        <w:rPr>
          <w:rFonts w:cs="Arial" w:hAnsi="Arial" w:eastAsia="Arial" w:ascii="Arial"/>
          <w:i/>
          <w:color w:val="010101"/>
          <w:spacing w:val="-12"/>
          <w:w w:val="6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6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25"/>
          <w:w w:val="69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87"/>
          <w:sz w:val="22"/>
          <w:szCs w:val="22"/>
        </w:rPr>
        <w:t>'OlLJBµna</w:t>
      </w:r>
      <w:r>
        <w:rPr>
          <w:rFonts w:cs="Arial" w:hAnsi="Arial" w:eastAsia="Arial" w:ascii="Arial"/>
          <w:color w:val="010101"/>
          <w:spacing w:val="31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!PBWJBO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00"/>
        <w:ind w:right="1113"/>
      </w:pPr>
      <w:r>
        <w:rPr>
          <w:rFonts w:cs="Arial" w:hAnsi="Arial" w:eastAsia="Arial" w:ascii="Arial"/>
          <w:color w:val="010101"/>
          <w:spacing w:val="0"/>
          <w:w w:val="91"/>
          <w:position w:val="-2"/>
          <w:sz w:val="20"/>
          <w:szCs w:val="20"/>
        </w:rPr>
        <w:t>"Bl9qBJIV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60"/>
        <w:ind w:left="91"/>
      </w:pPr>
      <w:r>
        <w:rPr>
          <w:rFonts w:cs="Arial" w:hAnsi="Arial" w:eastAsia="Arial" w:ascii="Arial"/>
          <w:color w:val="010101"/>
          <w:spacing w:val="0"/>
          <w:w w:val="77"/>
          <w:position w:val="1"/>
          <w:sz w:val="28"/>
          <w:szCs w:val="28"/>
        </w:rPr>
        <w:t>:6unpuea</w:t>
      </w:r>
      <w:r>
        <w:rPr>
          <w:rFonts w:cs="Arial" w:hAnsi="Arial" w:eastAsia="Arial" w:ascii="Arial"/>
          <w:color w:val="010101"/>
          <w:spacing w:val="33"/>
          <w:w w:val="77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position w:val="1"/>
          <w:sz w:val="28"/>
          <w:szCs w:val="28"/>
        </w:rPr>
        <w:t>'eser</w:t>
      </w:r>
      <w:r>
        <w:rPr>
          <w:rFonts w:cs="Times New Roman" w:hAnsi="Times New Roman" w:eastAsia="Times New Roman" w:ascii="Times New Roman"/>
          <w:i/>
          <w:color w:val="010101"/>
          <w:spacing w:val="9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ueiesewad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32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0"/>
          <w:position w:val="1"/>
          <w:sz w:val="28"/>
          <w:szCs w:val="28"/>
        </w:rPr>
        <w:t>uep</w:t>
      </w:r>
      <w:r>
        <w:rPr>
          <w:rFonts w:cs="Times New Roman" w:hAnsi="Times New Roman" w:eastAsia="Times New Roman" w:ascii="Times New Roman"/>
          <w:i/>
          <w:color w:val="010101"/>
          <w:spacing w:val="7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ueiesewad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4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uawa[euew</w:t>
      </w:r>
      <w:r>
        <w:rPr>
          <w:rFonts w:cs="Arial" w:hAnsi="Arial" w:eastAsia="Arial" w:ascii="Arial"/>
          <w:i/>
          <w:color w:val="010101"/>
          <w:spacing w:val="58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9"/>
          <w:position w:val="1"/>
          <w:sz w:val="22"/>
          <w:szCs w:val="22"/>
        </w:rPr>
        <w:t>'(</w:t>
      </w:r>
      <w:r>
        <w:rPr>
          <w:rFonts w:cs="Arial" w:hAnsi="Arial" w:eastAsia="Arial" w:ascii="Arial"/>
          <w:i/>
          <w:color w:val="010101"/>
          <w:spacing w:val="-3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4"/>
          <w:position w:val="1"/>
          <w:sz w:val="28"/>
          <w:szCs w:val="28"/>
        </w:rPr>
        <w:t>vooz)</w:t>
      </w:r>
      <w:r>
        <w:rPr>
          <w:rFonts w:cs="Arial" w:hAnsi="Arial" w:eastAsia="Arial" w:ascii="Arial"/>
          <w:color w:val="010101"/>
          <w:spacing w:val="29"/>
          <w:w w:val="84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2"/>
          <w:szCs w:val="22"/>
        </w:rPr>
        <w:t>'ew1v</w:t>
      </w:r>
      <w:r>
        <w:rPr>
          <w:rFonts w:cs="Arial" w:hAnsi="Arial" w:eastAsia="Arial" w:ascii="Arial"/>
          <w:color w:val="010101"/>
          <w:spacing w:val="3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2"/>
          <w:szCs w:val="22"/>
        </w:rPr>
        <w:t>µe40n9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199"/>
        <w:ind w:left="67" w:right="140" w:firstLine="5016"/>
      </w:pPr>
      <w:r>
        <w:pict>
          <v:shape type="#_x0000_t75" style="position:absolute;margin-left:43.46pt;margin-top:2.21415pt;width:6.26pt;height:62.9pt;mso-position-horizontal-relative:page;mso-position-vertical-relative:paragraph;z-index:-3119">
            <v:imagedata o:title="" r:id="rId38"/>
          </v:shape>
        </w:pic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"Wdd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:el,Je)fef</w:t>
      </w:r>
      <w:r>
        <w:rPr>
          <w:rFonts w:cs="Arial" w:hAnsi="Arial" w:eastAsia="Arial" w:ascii="Arial"/>
          <w:color w:val="010101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72"/>
          <w:sz w:val="22"/>
          <w:szCs w:val="22"/>
        </w:rPr>
        <w:t>'&gt;1a1avv</w:t>
      </w:r>
      <w:r>
        <w:rPr>
          <w:rFonts w:cs="Arial" w:hAnsi="Arial" w:eastAsia="Arial" w:ascii="Arial"/>
          <w:i/>
          <w:color w:val="010101"/>
          <w:spacing w:val="0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semuap/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un6ueqwavv</w:t>
      </w:r>
      <w:r>
        <w:rPr>
          <w:rFonts w:cs="Arial" w:hAnsi="Arial" w:eastAsia="Arial" w:ascii="Arial"/>
          <w:i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9"/>
          <w:sz w:val="22"/>
          <w:szCs w:val="22"/>
        </w:rPr>
        <w:t>&gt;1n1un</w:t>
      </w:r>
      <w:r>
        <w:rPr>
          <w:rFonts w:cs="Arial" w:hAnsi="Arial" w:eastAsia="Arial" w:ascii="Arial"/>
          <w:i/>
          <w:color w:val="010101"/>
          <w:spacing w:val="27"/>
          <w:w w:val="7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9"/>
          <w:sz w:val="22"/>
          <w:szCs w:val="22"/>
        </w:rPr>
        <w:t>!SOWOJd</w:t>
      </w:r>
      <w:r>
        <w:rPr>
          <w:rFonts w:cs="Arial" w:hAnsi="Arial" w:eastAsia="Arial" w:ascii="Arial"/>
          <w:i/>
          <w:color w:val="010101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9"/>
          <w:w w:val="7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4"/>
          <w:szCs w:val="24"/>
        </w:rPr>
        <w:t>uep</w:t>
      </w:r>
      <w:r>
        <w:rPr>
          <w:rFonts w:cs="Arial" w:hAnsi="Arial" w:eastAsia="Arial" w:ascii="Arial"/>
          <w:i/>
          <w:color w:val="01010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10101"/>
          <w:spacing w:val="0"/>
          <w:w w:val="82"/>
          <w:sz w:val="22"/>
          <w:szCs w:val="22"/>
        </w:rPr>
        <w:t>'ueP11</w:t>
      </w:r>
      <w:r>
        <w:rPr>
          <w:rFonts w:cs="Arial" w:hAnsi="Arial" w:eastAsia="Arial" w:ascii="Arial"/>
          <w:i/>
          <w:color w:val="010101"/>
          <w:spacing w:val="-8"/>
          <w:w w:val="82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2"/>
          <w:sz w:val="22"/>
          <w:szCs w:val="22"/>
        </w:rPr>
        <w:t>'uone1a~</w:t>
      </w:r>
      <w:r>
        <w:rPr>
          <w:rFonts w:cs="Arial" w:hAnsi="Arial" w:eastAsia="Arial" w:ascii="Arial"/>
          <w:i/>
          <w:color w:val="010101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7"/>
          <w:w w:val="82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2"/>
          <w:sz w:val="22"/>
          <w:szCs w:val="22"/>
        </w:rPr>
        <w:t>:&gt;tJQnd</w:t>
      </w:r>
      <w:r>
        <w:rPr>
          <w:rFonts w:cs="Arial" w:hAnsi="Arial" w:eastAsia="Arial" w:ascii="Arial"/>
          <w:i/>
          <w:color w:val="010101"/>
          <w:spacing w:val="17"/>
          <w:w w:val="82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2"/>
          <w:sz w:val="22"/>
          <w:szCs w:val="22"/>
        </w:rPr>
        <w:t>e,{edn</w:t>
      </w:r>
      <w:r>
        <w:rPr>
          <w:rFonts w:cs="Arial" w:hAnsi="Arial" w:eastAsia="Arial" w:ascii="Arial"/>
          <w:i/>
          <w:color w:val="010101"/>
          <w:spacing w:val="48"/>
          <w:w w:val="82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ue&gt;Jnpewavv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010101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.'suogeo1unwwo::1</w:t>
      </w:r>
      <w:r>
        <w:rPr>
          <w:rFonts w:cs="Arial" w:hAnsi="Arial" w:eastAsia="Arial" w:ascii="Arial"/>
          <w:i/>
          <w:color w:val="01010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tJuna,µevv</w:t>
      </w:r>
      <w:r>
        <w:rPr>
          <w:rFonts w:cs="Arial" w:hAnsi="Arial" w:eastAsia="Arial" w:ascii="Arial"/>
          <w:i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pare;6a1u1</w:t>
      </w:r>
      <w:r>
        <w:rPr>
          <w:rFonts w:cs="Arial" w:hAnsi="Arial" w:eastAsia="Arial" w:ascii="Arial"/>
          <w:i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8"/>
          <w:szCs w:val="28"/>
        </w:rPr>
        <w:t>'(vooz)</w:t>
      </w:r>
      <w:r>
        <w:rPr>
          <w:rFonts w:cs="Arial" w:hAnsi="Arial" w:eastAsia="Arial" w:ascii="Arial"/>
          <w:color w:val="010101"/>
          <w:spacing w:val="-1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"uioj,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01010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·ueue19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095"/>
      </w:pPr>
      <w:r>
        <w:rPr>
          <w:rFonts w:cs="Arial" w:hAnsi="Arial" w:eastAsia="Arial" w:ascii="Arial"/>
          <w:color w:val="212121"/>
          <w:w w:val="39"/>
          <w:sz w:val="22"/>
          <w:szCs w:val="22"/>
        </w:rPr>
        <w:t>·</w:t>
      </w:r>
      <w:r>
        <w:rPr>
          <w:rFonts w:cs="Arial" w:hAnsi="Arial" w:eastAsia="Arial" w:ascii="Arial"/>
          <w:color w:val="010101"/>
          <w:w w:val="99"/>
          <w:sz w:val="22"/>
          <w:szCs w:val="22"/>
        </w:rPr>
        <w:t>uawaf</w:t>
      </w:r>
      <w:r>
        <w:rPr>
          <w:rFonts w:cs="Arial" w:hAnsi="Arial" w:eastAsia="Arial" w:ascii="Arial"/>
          <w:color w:val="010101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euew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uep</w:t>
      </w:r>
      <w:r>
        <w:rPr>
          <w:rFonts w:cs="Arial" w:hAnsi="Arial" w:eastAsia="Arial" w:ascii="Arial"/>
          <w:color w:val="010101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1"/>
          <w:sz w:val="22"/>
          <w:szCs w:val="22"/>
        </w:rPr>
        <w:t>S!US!8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2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wnJueno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:6unpue9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1"/>
          <w:sz w:val="22"/>
          <w:szCs w:val="22"/>
        </w:rPr>
        <w:t>'1en&gt;1</w:t>
      </w:r>
      <w:r>
        <w:rPr>
          <w:rFonts w:cs="Arial" w:hAnsi="Arial" w:eastAsia="Arial" w:ascii="Arial"/>
          <w:i/>
          <w:color w:val="010101"/>
          <w:spacing w:val="0"/>
          <w:w w:val="71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34"/>
          <w:w w:val="7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uep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1eqas</w:t>
      </w:r>
      <w:r>
        <w:rPr>
          <w:rFonts w:cs="Arial" w:hAnsi="Arial" w:eastAsia="Arial" w:ascii="Arial"/>
          <w:i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Bue;..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63"/>
          <w:sz w:val="22"/>
          <w:szCs w:val="22"/>
        </w:rPr>
        <w:t>"&gt;faJ9VV</w:t>
      </w:r>
      <w:r>
        <w:rPr>
          <w:rFonts w:cs="Arial" w:hAnsi="Arial" w:eastAsia="Arial" w:ascii="Arial"/>
          <w:i/>
          <w:color w:val="010101"/>
          <w:spacing w:val="0"/>
          <w:w w:val="63"/>
          <w:sz w:val="22"/>
          <w:szCs w:val="22"/>
        </w:rPr>
        <w:t>   </w:t>
      </w:r>
      <w:r>
        <w:rPr>
          <w:rFonts w:cs="Arial" w:hAnsi="Arial" w:eastAsia="Arial" w:ascii="Arial"/>
          <w:i/>
          <w:color w:val="010101"/>
          <w:spacing w:val="14"/>
          <w:w w:val="63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ue/5ueqwaBuad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53"/>
      </w:pP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fSB)l!ldtt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i/>
          <w:color w:val="010101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uep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i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daSUO)f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i/>
          <w:color w:val="01010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:6U!PUe.J8</w:t>
      </w:r>
      <w:r>
        <w:rPr>
          <w:rFonts w:cs="Arial" w:hAnsi="Arial" w:eastAsia="Arial" w:ascii="Arial"/>
          <w:i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9J\/P8JJ3</w:t>
      </w:r>
      <w:r>
        <w:rPr>
          <w:rFonts w:cs="Arial" w:hAnsi="Arial" w:eastAsia="Arial" w:ascii="Arial"/>
          <w:i/>
          <w:color w:val="01010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'(SOOi)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'!PUB490$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01010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12121"/>
          <w:spacing w:val="0"/>
          <w:w w:val="30"/>
          <w:sz w:val="22"/>
          <w:szCs w:val="22"/>
        </w:rPr>
        <w:t>"</w:t>
      </w:r>
      <w:r>
        <w:rPr>
          <w:rFonts w:cs="Arial" w:hAnsi="Arial" w:eastAsia="Arial" w:ascii="Arial"/>
          <w:color w:val="010101"/>
          <w:spacing w:val="0"/>
          <w:w w:val="109"/>
          <w:sz w:val="22"/>
          <w:szCs w:val="22"/>
        </w:rPr>
        <w:t>M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1010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10"/>
          <w:sz w:val="22"/>
          <w:szCs w:val="22"/>
        </w:rPr>
        <w:t>sn6V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3"/>
      </w:pPr>
      <w:r>
        <w:pict>
          <v:shape type="#_x0000_t75" style="width:381.62pt;height:12.02pt">
            <v:imagedata o:title="" r:id="rId3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29" w:right="3136"/>
      </w:pPr>
      <w:r>
        <w:rPr>
          <w:rFonts w:cs="Times New Roman" w:hAnsi="Times New Roman" w:eastAsia="Times New Roman" w:ascii="Times New Roman"/>
          <w:b/>
          <w:color w:val="010101"/>
          <w:spacing w:val="0"/>
          <w:w w:val="85"/>
          <w:sz w:val="24"/>
          <w:szCs w:val="24"/>
        </w:rPr>
        <w:t>V&gt;t</w:t>
      </w:r>
      <w:r>
        <w:rPr>
          <w:rFonts w:cs="Times New Roman" w:hAnsi="Times New Roman" w:eastAsia="Times New Roman" w:ascii="Times New Roman"/>
          <w:b/>
          <w:color w:val="010101"/>
          <w:spacing w:val="-4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85"/>
          <w:sz w:val="24"/>
          <w:szCs w:val="24"/>
        </w:rPr>
        <w:t>.1.SOd</w:t>
      </w:r>
      <w:r>
        <w:rPr>
          <w:rFonts w:cs="Times New Roman" w:hAnsi="Times New Roman" w:eastAsia="Times New Roman" w:ascii="Times New Roman"/>
          <w:b/>
          <w:color w:val="010101"/>
          <w:spacing w:val="15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8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010101"/>
          <w:spacing w:val="-7"/>
          <w:w w:val="8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83"/>
          <w:sz w:val="24"/>
          <w:szCs w:val="24"/>
        </w:rPr>
        <w:t>.1:IVO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ectPr>
          <w:pgMar w:header="0" w:footer="0" w:top="1040" w:bottom="0" w:left="640" w:right="1320"/>
          <w:headerReference w:type="default" r:id="rId31"/>
          <w:footerReference w:type="default" r:id="rId32"/>
          <w:pgSz w:w="11920" w:h="16840"/>
          <w:cols w:num="2" w:equalWidth="off">
            <w:col w:w="355" w:space="1290"/>
            <w:col w:w="8315"/>
          </w:cols>
        </w:sectPr>
      </w:pPr>
      <w:r>
        <w:pict>
          <v:group style="position:absolute;margin-left:47.2pt;margin-top:778pt;width:1.42109e-014pt;height:56pt;mso-position-horizontal-relative:page;mso-position-vertical-relative:page;z-index:-3117" coordorigin="944,15560" coordsize="0,1120">
            <v:shape style="position:absolute;left:944;top:15560;width:0;height:1120" coordorigin="944,15560" coordsize="0,1120" path="m944,16680l944,15560e" filled="f" stroked="t" strokeweight="0pt" strokecolor="#010101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10101"/>
          <w:spacing w:val="0"/>
          <w:w w:val="105"/>
          <w:sz w:val="22"/>
          <w:szCs w:val="22"/>
        </w:rPr>
        <w:t>9l1,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pict>
          <v:group style="position:absolute;margin-left:35.66pt;margin-top:59.5pt;width:9.14pt;height:210.48pt;mso-position-horizontal-relative:page;mso-position-vertical-relative:page;z-index:-3116" coordorigin="713,1190" coordsize="183,4210">
            <v:shape type="#_x0000_t75" style="position:absolute;left:713;top:4295;width:183;height:1104">
              <v:imagedata o:title="" r:id="rId42"/>
            </v:shape>
            <v:shape style="position:absolute;left:804;top:1200;width:0;height:3120" coordorigin="804,1200" coordsize="0,3120" path="m804,4320l804,1200e" filled="f" stroked="t" strokeweight="1pt" strokecolor="#262626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67"/>
      </w:pPr>
      <w:r>
        <w:rPr>
          <w:rFonts w:cs="Arial" w:hAnsi="Arial" w:eastAsia="Arial" w:ascii="Arial"/>
          <w:color w:val="010101"/>
          <w:spacing w:val="0"/>
          <w:w w:val="83"/>
          <w:sz w:val="20"/>
          <w:szCs w:val="20"/>
        </w:rPr>
        <w:t>·ou1</w:t>
      </w:r>
      <w:r>
        <w:rPr>
          <w:rFonts w:cs="Arial" w:hAnsi="Arial" w:eastAsia="Arial" w:ascii="Arial"/>
          <w:color w:val="010101"/>
          <w:spacing w:val="31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3"/>
          <w:sz w:val="20"/>
          <w:szCs w:val="20"/>
        </w:rPr>
        <w:t>SUOS</w:t>
      </w:r>
      <w:r>
        <w:rPr>
          <w:rFonts w:cs="Arial" w:hAnsi="Arial" w:eastAsia="Arial" w:ascii="Arial"/>
          <w:color w:val="01010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3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18"/>
          <w:sz w:val="22"/>
          <w:szCs w:val="22"/>
        </w:rPr>
        <w:t>·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pue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8"/>
          <w:sz w:val="20"/>
          <w:szCs w:val="20"/>
        </w:rPr>
        <w:t>,&lt;af!M</w:t>
      </w:r>
      <w:r>
        <w:rPr>
          <w:rFonts w:cs="Arial" w:hAnsi="Arial" w:eastAsia="Arial" w:ascii="Arial"/>
          <w:color w:val="010101"/>
          <w:spacing w:val="38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uqor-</w:t>
      </w:r>
      <w:r>
        <w:rPr>
          <w:rFonts w:cs="Arial" w:hAnsi="Arial" w:eastAsia="Arial" w:ascii="Arial"/>
          <w:color w:val="01010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:vsn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91"/>
          <w:sz w:val="22"/>
          <w:szCs w:val="22"/>
        </w:rPr>
        <w:t>'UO!l</w:t>
      </w:r>
      <w:r>
        <w:rPr>
          <w:rFonts w:cs="Arial" w:hAnsi="Arial" w:eastAsia="Arial" w:ascii="Arial"/>
          <w:i/>
          <w:color w:val="010101"/>
          <w:spacing w:val="-25"/>
          <w:w w:val="91"/>
          <w:sz w:val="22"/>
          <w:szCs w:val="22"/>
        </w:rPr>
        <w:t>f</w:t>
      </w:r>
      <w:r>
        <w:rPr>
          <w:rFonts w:cs="Arial" w:hAnsi="Arial" w:eastAsia="Arial" w:ascii="Arial"/>
          <w:i/>
          <w:color w:val="010101"/>
          <w:spacing w:val="0"/>
          <w:w w:val="91"/>
          <w:sz w:val="22"/>
          <w:szCs w:val="22"/>
        </w:rPr>
        <w:t>P3</w:t>
      </w:r>
      <w:r>
        <w:rPr>
          <w:rFonts w:cs="Arial" w:hAnsi="Arial" w:eastAsia="Arial" w:ascii="Arial"/>
          <w:i/>
          <w:color w:val="010101"/>
          <w:spacing w:val="54"/>
          <w:w w:val="9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91"/>
          <w:sz w:val="22"/>
          <w:szCs w:val="22"/>
        </w:rPr>
        <w:t>qµnO::J</w:t>
      </w:r>
      <w:r>
        <w:rPr>
          <w:rFonts w:cs="Arial" w:hAnsi="Arial" w:eastAsia="Arial" w:ascii="Arial"/>
          <w:i/>
          <w:color w:val="010101"/>
          <w:spacing w:val="-9"/>
          <w:w w:val="9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91"/>
          <w:sz w:val="22"/>
          <w:szCs w:val="22"/>
        </w:rPr>
        <w:t>:iperudd'tf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/>
        <w:ind w:left="1771"/>
      </w:pP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8UfPl!nfJ</w:t>
      </w:r>
      <w:r>
        <w:rPr>
          <w:rFonts w:cs="Arial" w:hAnsi="Arial" w:eastAsia="Arial" w:ascii="Arial"/>
          <w:i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//!&gt;IS</w:t>
      </w: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39"/>
          <w:w w:val="8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'ti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:ssauJsne</w:t>
      </w:r>
      <w:r>
        <w:rPr>
          <w:rFonts w:cs="Arial" w:hAnsi="Arial" w:eastAsia="Arial" w:ascii="Arial"/>
          <w:i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69"/>
          <w:sz w:val="22"/>
          <w:szCs w:val="22"/>
        </w:rPr>
        <w:t>10::1</w:t>
      </w:r>
      <w:r>
        <w:rPr>
          <w:rFonts w:cs="Arial" w:hAnsi="Arial" w:eastAsia="Arial" w:ascii="Arial"/>
          <w:i/>
          <w:color w:val="010101"/>
          <w:spacing w:val="0"/>
          <w:w w:val="69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6"/>
          <w:w w:val="6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spo41aw</w:t>
      </w:r>
      <w:r>
        <w:rPr>
          <w:rFonts w:cs="Arial" w:hAnsi="Arial" w:eastAsia="Arial" w:ascii="Arial"/>
          <w:i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4::ueasa~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'(£OOZ)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40"/>
          <w:sz w:val="20"/>
          <w:szCs w:val="20"/>
        </w:rPr>
        <w:t>·</w:t>
      </w:r>
      <w:r>
        <w:rPr>
          <w:rFonts w:cs="Arial" w:hAnsi="Arial" w:eastAsia="Arial" w:ascii="Arial"/>
          <w:color w:val="262626"/>
          <w:spacing w:val="0"/>
          <w:w w:val="40"/>
          <w:sz w:val="20"/>
          <w:szCs w:val="20"/>
        </w:rPr>
        <w:t>·</w:t>
      </w:r>
      <w:r>
        <w:rPr>
          <w:rFonts w:cs="Arial" w:hAnsi="Arial" w:eastAsia="Arial" w:ascii="Arial"/>
          <w:color w:val="010101"/>
          <w:spacing w:val="0"/>
          <w:w w:val="109"/>
          <w:sz w:val="20"/>
          <w:szCs w:val="20"/>
        </w:rPr>
        <w:t>ewn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01010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'ueJe)faS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00"/>
        <w:ind w:right="1070"/>
      </w:pPr>
      <w:r>
        <w:rPr>
          <w:rFonts w:cs="Arial" w:hAnsi="Arial" w:eastAsia="Arial" w:ascii="Arial"/>
          <w:color w:val="010101"/>
          <w:spacing w:val="0"/>
          <w:w w:val="99"/>
          <w:position w:val="-2"/>
          <w:sz w:val="20"/>
          <w:szCs w:val="20"/>
        </w:rPr>
        <w:t>·nfew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20"/>
        <w:ind w:left="1762"/>
      </w:pP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Jepuew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position w:val="1"/>
          <w:sz w:val="20"/>
          <w:szCs w:val="20"/>
        </w:rPr>
        <w:t>:6unpuea</w:t>
      </w:r>
      <w:r>
        <w:rPr>
          <w:rFonts w:cs="Arial" w:hAnsi="Arial" w:eastAsia="Arial" w:ascii="Arial"/>
          <w:color w:val="010101"/>
          <w:spacing w:val="0"/>
          <w:w w:val="109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24"/>
          <w:w w:val="109"/>
          <w:position w:val="1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79"/>
          <w:position w:val="1"/>
          <w:sz w:val="22"/>
          <w:szCs w:val="22"/>
        </w:rPr>
        <w:t>'ue1P.1euad</w:t>
      </w:r>
      <w:r>
        <w:rPr>
          <w:rFonts w:cs="Arial" w:hAnsi="Arial" w:eastAsia="Arial" w:ascii="Arial"/>
          <w:i/>
          <w:color w:val="010101"/>
          <w:spacing w:val="0"/>
          <w:w w:val="79"/>
          <w:position w:val="1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1"/>
          <w:w w:val="79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9"/>
          <w:position w:val="1"/>
          <w:sz w:val="22"/>
          <w:szCs w:val="22"/>
        </w:rPr>
        <w:t>11JoJOpo1aw</w:t>
      </w:r>
      <w:r>
        <w:rPr>
          <w:rFonts w:cs="Arial" w:hAnsi="Arial" w:eastAsia="Arial" w:ascii="Arial"/>
          <w:i/>
          <w:color w:val="010101"/>
          <w:spacing w:val="41"/>
          <w:w w:val="79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79"/>
          <w:position w:val="1"/>
          <w:sz w:val="34"/>
          <w:szCs w:val="34"/>
        </w:rPr>
        <w:t>rzooz)</w:t>
      </w:r>
      <w:r>
        <w:rPr>
          <w:rFonts w:cs="Times New Roman" w:hAnsi="Times New Roman" w:eastAsia="Times New Roman" w:ascii="Times New Roman"/>
          <w:color w:val="010101"/>
          <w:spacing w:val="0"/>
          <w:w w:val="79"/>
          <w:position w:val="1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color w:val="010101"/>
          <w:spacing w:val="21"/>
          <w:w w:val="79"/>
          <w:position w:val="1"/>
          <w:sz w:val="34"/>
          <w:szCs w:val="3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'Je.&lt;BP!H</w:t>
      </w:r>
      <w:r>
        <w:rPr>
          <w:rFonts w:cs="Arial" w:hAnsi="Arial" w:eastAsia="Arial" w:ascii="Arial"/>
          <w:color w:val="010101"/>
          <w:spacing w:val="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uep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!lue,&lt;eWJepas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512" w:right="1717"/>
      </w:pPr>
      <w:r>
        <w:pict>
          <v:group style="position:absolute;margin-left:444.2pt;margin-top:1.43787pt;width:82pt;height:0pt;mso-position-horizontal-relative:page;mso-position-vertical-relative:paragraph;z-index:-3112" coordorigin="8884,29" coordsize="1640,0">
            <v:shape style="position:absolute;left:8884;top:29;width:1640;height:0" coordorigin="8884,29" coordsize="1640,0" path="m8884,29l10524,29e" filled="f" stroked="t" strokeweight="1pt" strokecolor="#01010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·Jefe1ad</w:t>
      </w:r>
      <w:r>
        <w:rPr>
          <w:rFonts w:cs="Arial" w:hAnsi="Arial" w:eastAsia="Arial" w:ascii="Arial"/>
          <w:color w:val="010101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e')l~nd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01010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:eµB}fe.&lt;6oA</w:t>
      </w:r>
      <w:r>
        <w:rPr>
          <w:rFonts w:cs="Arial" w:hAnsi="Arial" w:eastAsia="Arial" w:ascii="Arial"/>
          <w:color w:val="010101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86"/>
          <w:sz w:val="22"/>
          <w:szCs w:val="22"/>
        </w:rPr>
        <w:t>'U8f1!/9U8d</w:t>
      </w:r>
      <w:r>
        <w:rPr>
          <w:rFonts w:cs="Arial" w:hAnsi="Arial" w:eastAsia="Arial" w:ascii="Arial"/>
          <w:i/>
          <w:color w:val="010101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6"/>
          <w:sz w:val="22"/>
          <w:szCs w:val="22"/>
        </w:rPr>
        <w:t>9{)018W</w:t>
      </w:r>
      <w:r>
        <w:rPr>
          <w:rFonts w:cs="Arial" w:hAnsi="Arial" w:eastAsia="Arial" w:ascii="Arial"/>
          <w:i/>
          <w:color w:val="010101"/>
          <w:spacing w:val="4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0"/>
          <w:sz w:val="22"/>
          <w:szCs w:val="22"/>
        </w:rPr>
        <w:t>'(LOOZ)</w:t>
      </w:r>
      <w:r>
        <w:rPr>
          <w:rFonts w:cs="Times New Roman" w:hAnsi="Times New Roman" w:eastAsia="Times New Roman" w:ascii="Times New Roman"/>
          <w:color w:val="010101"/>
          <w:spacing w:val="3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012"/>
      </w:pPr>
      <w:r>
        <w:pict>
          <v:group style="position:absolute;margin-left:121.1pt;margin-top:10.7799pt;width:405.6pt;height:13.94pt;mso-position-horizontal-relative:page;mso-position-vertical-relative:paragraph;z-index:-3113" coordorigin="2422,216" coordsize="8112,279">
            <v:shape type="#_x0000_t75" style="position:absolute;left:2422;top:216;width:6461;height:279">
              <v:imagedata o:title="" r:id="rId43"/>
            </v:shape>
            <v:shape style="position:absolute;left:8864;top:271;width:1660;height:0" coordorigin="8864,271" coordsize="1660,0" path="m8864,271l10524,271e" filled="f" stroked="t" strokeweight="1pt" strokecolor="#01010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·Jefe1ad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58"/>
      </w:pPr>
      <w:r>
        <w:pict>
          <v:shape type="#_x0000_t75" style="width:399.86pt;height:13.94pt">
            <v:imagedata o:title="" r:id="rId4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  <w:ind w:right="1172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·eleqeJtv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:6unpuea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771"/>
      </w:pPr>
      <w:r>
        <w:rPr>
          <w:rFonts w:cs="Arial" w:hAnsi="Arial" w:eastAsia="Arial" w:ascii="Arial"/>
          <w:color w:val="010101"/>
          <w:w w:val="99"/>
          <w:sz w:val="20"/>
          <w:szCs w:val="20"/>
        </w:rPr>
        <w:t>'&gt;msne1s</w:t>
      </w:r>
      <w:r>
        <w:rPr>
          <w:rFonts w:cs="Arial" w:hAnsi="Arial" w:eastAsia="Arial" w:ascii="Arial"/>
          <w:color w:val="010101"/>
          <w:spacing w:val="-3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88"/>
          <w:sz w:val="22"/>
          <w:szCs w:val="22"/>
        </w:rPr>
        <w:t>/SB&gt;tfldV</w:t>
      </w:r>
      <w:r>
        <w:rPr>
          <w:rFonts w:cs="Arial" w:hAnsi="Arial" w:eastAsia="Arial" w:ascii="Arial"/>
          <w:i/>
          <w:color w:val="010101"/>
          <w:spacing w:val="1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88"/>
          <w:sz w:val="26"/>
          <w:szCs w:val="26"/>
        </w:rPr>
        <w:t>we1ep</w:t>
      </w:r>
      <w:r>
        <w:rPr>
          <w:rFonts w:cs="Times New Roman" w:hAnsi="Times New Roman" w:eastAsia="Times New Roman" w:ascii="Times New Roman"/>
          <w:color w:val="010101"/>
          <w:spacing w:val="16"/>
          <w:w w:val="88"/>
          <w:sz w:val="26"/>
          <w:szCs w:val="26"/>
        </w:rPr>
        <w:t> </w:t>
      </w:r>
      <w:r>
        <w:rPr>
          <w:rFonts w:cs="Arial" w:hAnsi="Arial" w:eastAsia="Arial" w:ascii="Arial"/>
          <w:i/>
          <w:color w:val="010101"/>
          <w:spacing w:val="0"/>
          <w:w w:val="88"/>
          <w:sz w:val="22"/>
          <w:szCs w:val="22"/>
        </w:rPr>
        <w:t>e1ea</w:t>
      </w:r>
      <w:r>
        <w:rPr>
          <w:rFonts w:cs="Arial" w:hAnsi="Arial" w:eastAsia="Arial" w:ascii="Arial"/>
          <w:i/>
          <w:color w:val="010101"/>
          <w:spacing w:val="39"/>
          <w:w w:val="88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uep</w:t>
      </w:r>
      <w:r>
        <w:rPr>
          <w:rFonts w:cs="Arial" w:hAnsi="Arial" w:eastAsia="Arial" w:ascii="Arial"/>
          <w:i/>
          <w:color w:val="010101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snwn~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'(900Z)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sz w:val="20"/>
          <w:szCs w:val="20"/>
        </w:rPr>
        <w:t>'ueww.4s</w:t>
      </w:r>
      <w:r>
        <w:rPr>
          <w:rFonts w:cs="Arial" w:hAnsi="Arial" w:eastAsia="Arial" w:ascii="Arial"/>
          <w:color w:val="010101"/>
          <w:spacing w:val="59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uop)f\f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uep</w:t>
      </w:r>
      <w:r>
        <w:rPr>
          <w:rFonts w:cs="Arial" w:hAnsi="Arial" w:eastAsia="Arial" w:ascii="Arial"/>
          <w:color w:val="01010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sz w:val="20"/>
          <w:szCs w:val="20"/>
        </w:rPr>
        <w:t>---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835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·ei:aqeJlv</w:t>
      </w:r>
      <w:r>
        <w:rPr>
          <w:rFonts w:cs="Arial" w:hAnsi="Arial" w:eastAsia="Arial" w:ascii="Arial"/>
          <w:color w:val="01010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:6unpuea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70"/>
          <w:sz w:val="22"/>
          <w:szCs w:val="22"/>
        </w:rPr>
        <w:t>'8&gt;f!1S!181S</w:t>
      </w:r>
      <w:r>
        <w:rPr>
          <w:rFonts w:cs="Arial" w:hAnsi="Arial" w:eastAsia="Arial" w:ascii="Arial"/>
          <w:i/>
          <w:color w:val="010101"/>
          <w:spacing w:val="10"/>
          <w:w w:val="7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9"/>
          <w:sz w:val="18"/>
          <w:szCs w:val="18"/>
        </w:rPr>
        <w:t>J8S8Q·J8S8Q</w:t>
      </w:r>
      <w:r>
        <w:rPr>
          <w:rFonts w:cs="Times New Roman" w:hAnsi="Times New Roman" w:eastAsia="Times New Roman" w:ascii="Times New Roman"/>
          <w:i/>
          <w:color w:val="010101"/>
          <w:spacing w:val="0"/>
          <w:w w:val="109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i/>
          <w:color w:val="010101"/>
          <w:spacing w:val="47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89"/>
          <w:sz w:val="22"/>
          <w:szCs w:val="22"/>
        </w:rPr>
        <w:t>'(£OOZ)</w:t>
      </w:r>
      <w:r>
        <w:rPr>
          <w:rFonts w:cs="Arial" w:hAnsi="Arial" w:eastAsia="Arial" w:ascii="Arial"/>
          <w:color w:val="010101"/>
          <w:spacing w:val="11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'UeMnP!H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509" w:right="130"/>
      </w:pPr>
      <w:r>
        <w:rPr>
          <w:rFonts w:cs="Times New Roman" w:hAnsi="Times New Roman" w:eastAsia="Times New Roman" w:ascii="Times New Roman"/>
          <w:color w:val="010101"/>
          <w:spacing w:val="0"/>
          <w:w w:val="81"/>
          <w:sz w:val="26"/>
          <w:szCs w:val="26"/>
        </w:rPr>
        <w:t>·1n</w:t>
      </w:r>
      <w:r>
        <w:rPr>
          <w:rFonts w:cs="Times New Roman" w:hAnsi="Times New Roman" w:eastAsia="Times New Roman" w:ascii="Times New Roman"/>
          <w:color w:val="010101"/>
          <w:spacing w:val="13"/>
          <w:w w:val="81"/>
          <w:sz w:val="26"/>
          <w:szCs w:val="26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!WOUO)f</w:t>
      </w:r>
      <w:r>
        <w:rPr>
          <w:rFonts w:cs="Arial" w:hAnsi="Arial" w:eastAsia="Arial" w:ascii="Arial"/>
          <w:color w:val="010101"/>
          <w:spacing w:val="13"/>
          <w:w w:val="99"/>
          <w:sz w:val="20"/>
          <w:szCs w:val="20"/>
        </w:rPr>
        <w:t>3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SellO)fB:J</w:t>
      </w:r>
      <w:r>
        <w:rPr>
          <w:rFonts w:cs="Arial" w:hAnsi="Arial" w:eastAsia="Arial" w:ascii="Arial"/>
          <w:color w:val="010101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:epe')ler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91"/>
          <w:sz w:val="18"/>
          <w:szCs w:val="18"/>
        </w:rPr>
        <w:t>'8.J1!WOU0")/3</w:t>
      </w:r>
      <w:r>
        <w:rPr>
          <w:rFonts w:cs="Arial" w:hAnsi="Arial" w:eastAsia="Arial" w:ascii="Arial"/>
          <w:i/>
          <w:color w:val="010101"/>
          <w:spacing w:val="4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'(900Z)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'uewsn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uep</w:t>
      </w:r>
      <w:r>
        <w:rPr>
          <w:rFonts w:cs="Arial" w:hAnsi="Arial" w:eastAsia="Arial" w:ascii="Arial"/>
          <w:color w:val="010101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!MOJtpeN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27" w:right="194"/>
      </w:pPr>
      <w:r>
        <w:pict>
          <v:shape type="#_x0000_t75" style="position:absolute;margin-left:38.54pt;margin-top:10.5179pt;width:7.22pt;height:84.02pt;mso-position-horizontal-relative:page;mso-position-vertical-relative:paragraph;z-index:-3115">
            <v:imagedata o:title="" r:id="rId45"/>
          </v:shape>
        </w:pic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·e,sauopu1</w:t>
      </w:r>
      <w:r>
        <w:rPr>
          <w:rFonts w:cs="Arial" w:hAnsi="Arial" w:eastAsia="Arial" w:ascii="Arial"/>
          <w:color w:val="01010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e!le4E)</w:t>
      </w:r>
      <w:r>
        <w:rPr>
          <w:rFonts w:cs="Arial" w:hAnsi="Arial" w:eastAsia="Arial" w:ascii="Arial"/>
          <w:color w:val="01010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:e}JB}fef</w:t>
      </w:r>
      <w:r>
        <w:rPr>
          <w:rFonts w:cs="Arial" w:hAnsi="Arial" w:eastAsia="Arial" w:ascii="Arial"/>
          <w:color w:val="010101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84"/>
          <w:sz w:val="22"/>
          <w:szCs w:val="22"/>
        </w:rPr>
        <w:t>·uew.1auad</w:t>
      </w:r>
      <w:r>
        <w:rPr>
          <w:rFonts w:cs="Arial" w:hAnsi="Arial" w:eastAsia="Arial" w:ascii="Arial"/>
          <w:i/>
          <w:color w:val="010101"/>
          <w:spacing w:val="19"/>
          <w:w w:val="84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apo1aw</w:t>
      </w:r>
      <w:r>
        <w:rPr>
          <w:rFonts w:cs="Arial" w:hAnsi="Arial" w:eastAsia="Arial" w:ascii="Arial"/>
          <w:i/>
          <w:color w:val="010101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90"/>
          <w:sz w:val="22"/>
          <w:szCs w:val="22"/>
        </w:rPr>
        <w:t>'(£OOZ)</w:t>
      </w:r>
      <w:r>
        <w:rPr>
          <w:rFonts w:cs="Times New Roman" w:hAnsi="Times New Roman" w:eastAsia="Times New Roman" w:ascii="Times New Roman"/>
          <w:color w:val="010101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'J!SBN</w:t>
      </w:r>
      <w:r>
        <w:rPr>
          <w:rFonts w:cs="Arial" w:hAnsi="Arial" w:eastAsia="Arial" w:ascii="Arial"/>
          <w:color w:val="010101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sz w:val="20"/>
          <w:szCs w:val="20"/>
        </w:rPr>
        <w:t>pewwe4ow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  <w:ind w:right="1095"/>
      </w:pPr>
      <w:r>
        <w:rPr>
          <w:rFonts w:cs="Arial" w:hAnsi="Arial" w:eastAsia="Arial" w:ascii="Arial"/>
          <w:color w:val="010101"/>
          <w:spacing w:val="0"/>
          <w:w w:val="99"/>
          <w:position w:val="-1"/>
          <w:sz w:val="20"/>
          <w:szCs w:val="20"/>
        </w:rPr>
        <w:t>·e,peweJE)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80"/>
        <w:ind w:left="1742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)todwo1a)I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s)fapu1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:e}Je)ter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'ue.iesewad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3"/>
          <w:sz w:val="22"/>
          <w:szCs w:val="22"/>
        </w:rPr>
        <w:t>1asJ~</w:t>
      </w:r>
      <w:r>
        <w:rPr>
          <w:rFonts w:cs="Arial" w:hAnsi="Arial" w:eastAsia="Arial" w:ascii="Arial"/>
          <w:i/>
          <w:color w:val="010101"/>
          <w:spacing w:val="0"/>
          <w:w w:val="83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7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3"/>
          <w:sz w:val="28"/>
          <w:szCs w:val="28"/>
        </w:rPr>
        <w:t>'(sooz)</w:t>
      </w:r>
      <w:r>
        <w:rPr>
          <w:rFonts w:cs="Arial" w:hAnsi="Arial" w:eastAsia="Arial" w:ascii="Arial"/>
          <w:color w:val="010101"/>
          <w:spacing w:val="0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56"/>
          <w:w w:val="83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30"/>
          <w:sz w:val="28"/>
          <w:szCs w:val="28"/>
        </w:rPr>
        <w:t>·</w:t>
      </w:r>
      <w:r>
        <w:rPr>
          <w:rFonts w:cs="Arial" w:hAnsi="Arial" w:eastAsia="Arial" w:ascii="Arial"/>
          <w:color w:val="010101"/>
          <w:spacing w:val="-44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262626"/>
          <w:spacing w:val="0"/>
          <w:w w:val="33"/>
          <w:sz w:val="20"/>
          <w:szCs w:val="20"/>
        </w:rPr>
        <w:t>·</w:t>
      </w:r>
      <w:r>
        <w:rPr>
          <w:rFonts w:cs="Arial" w:hAnsi="Arial" w:eastAsia="Arial" w:ascii="Arial"/>
          <w:color w:val="010101"/>
          <w:spacing w:val="0"/>
          <w:w w:val="109"/>
          <w:sz w:val="20"/>
          <w:szCs w:val="20"/>
        </w:rPr>
        <w:t>)I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4saJeN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'eJl041BW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20"/>
        <w:ind w:right="1133"/>
      </w:pPr>
      <w:r>
        <w:rPr>
          <w:rFonts w:cs="Arial" w:hAnsi="Arial" w:eastAsia="Arial" w:ascii="Arial"/>
          <w:color w:val="262626"/>
          <w:w w:val="38"/>
          <w:position w:val="-1"/>
          <w:sz w:val="20"/>
          <w:szCs w:val="20"/>
        </w:rPr>
        <w:t>"</w:t>
      </w:r>
      <w:r>
        <w:rPr>
          <w:rFonts w:cs="Arial" w:hAnsi="Arial" w:eastAsia="Arial" w:ascii="Arial"/>
          <w:color w:val="010101"/>
          <w:w w:val="109"/>
          <w:position w:val="-1"/>
          <w:sz w:val="20"/>
          <w:szCs w:val="20"/>
        </w:rPr>
        <w:t>ldn</w:t>
      </w:r>
      <w:r>
        <w:rPr>
          <w:rFonts w:cs="Arial" w:hAnsi="Arial" w:eastAsia="Arial" w:ascii="Arial"/>
          <w:color w:val="010101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-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8"/>
          <w:position w:val="-1"/>
          <w:sz w:val="20"/>
          <w:szCs w:val="20"/>
        </w:rPr>
        <w:t>!WOUO)f3</w:t>
      </w:r>
      <w:r>
        <w:rPr>
          <w:rFonts w:cs="Arial" w:hAnsi="Arial" w:eastAsia="Arial" w:ascii="Arial"/>
          <w:color w:val="010101"/>
          <w:spacing w:val="0"/>
          <w:w w:val="88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8"/>
          <w:w w:val="88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8"/>
          <w:position w:val="-1"/>
          <w:sz w:val="20"/>
          <w:szCs w:val="20"/>
        </w:rPr>
        <w:t>UB}f!P!PU9d</w:t>
      </w:r>
      <w:r>
        <w:rPr>
          <w:rFonts w:cs="Arial" w:hAnsi="Arial" w:eastAsia="Arial" w:ascii="Arial"/>
          <w:color w:val="010101"/>
          <w:spacing w:val="0"/>
          <w:w w:val="88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2"/>
          <w:w w:val="88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uesrunr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5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:lBJB8</w:t>
      </w:r>
      <w:r>
        <w:rPr>
          <w:rFonts w:cs="Arial" w:hAnsi="Arial" w:eastAsia="Arial" w:ascii="Arial"/>
          <w:color w:val="010101"/>
          <w:spacing w:val="2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eMer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'g</w:t>
      </w:r>
      <w:r>
        <w:rPr>
          <w:rFonts w:cs="Arial" w:hAnsi="Arial" w:eastAsia="Arial" w:ascii="Arial"/>
          <w:color w:val="010101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9"/>
          <w:position w:val="-1"/>
          <w:sz w:val="22"/>
          <w:szCs w:val="22"/>
        </w:rPr>
        <w:t>/aJsn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747"/>
      </w:pPr>
      <w:r>
        <w:rPr>
          <w:rFonts w:cs="Arial" w:hAnsi="Arial" w:eastAsia="Arial" w:ascii="Arial"/>
          <w:color w:val="010101"/>
          <w:spacing w:val="0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SSdS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we.i&amp;ud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5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ueBuap</w:t>
      </w:r>
      <w:r>
        <w:rPr>
          <w:rFonts w:cs="Arial" w:hAnsi="Arial" w:eastAsia="Arial" w:ascii="Arial"/>
          <w:i/>
          <w:color w:val="010101"/>
          <w:spacing w:val="9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79"/>
          <w:position w:val="1"/>
          <w:sz w:val="22"/>
          <w:szCs w:val="22"/>
        </w:rPr>
        <w:t>!SB&gt;f!Jdv</w:t>
      </w:r>
      <w:r>
        <w:rPr>
          <w:rFonts w:cs="Arial" w:hAnsi="Arial" w:eastAsia="Arial" w:ascii="Arial"/>
          <w:i/>
          <w:color w:val="010101"/>
          <w:spacing w:val="25"/>
          <w:w w:val="79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uep</w:t>
      </w:r>
      <w:r>
        <w:rPr>
          <w:rFonts w:cs="Arial" w:hAnsi="Arial" w:eastAsia="Arial" w:ascii="Arial"/>
          <w:i/>
          <w:color w:val="010101"/>
          <w:spacing w:val="1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8"/>
          <w:position w:val="1"/>
          <w:sz w:val="22"/>
          <w:szCs w:val="22"/>
        </w:rPr>
        <w:t>dasuo')I</w:t>
      </w:r>
      <w:r>
        <w:rPr>
          <w:rFonts w:cs="Arial" w:hAnsi="Arial" w:eastAsia="Arial" w:ascii="Arial"/>
          <w:i/>
          <w:color w:val="010101"/>
          <w:spacing w:val="54"/>
          <w:w w:val="88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8"/>
          <w:position w:val="1"/>
          <w:sz w:val="22"/>
          <w:szCs w:val="22"/>
        </w:rPr>
        <w:t>1n1er</w:t>
      </w:r>
      <w:r>
        <w:rPr>
          <w:rFonts w:cs="Arial" w:hAnsi="Arial" w:eastAsia="Arial" w:ascii="Arial"/>
          <w:i/>
          <w:color w:val="010101"/>
          <w:spacing w:val="46"/>
          <w:w w:val="88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8"/>
          <w:position w:val="1"/>
          <w:sz w:val="22"/>
          <w:szCs w:val="22"/>
        </w:rPr>
        <w:t>s1s,1euv</w:t>
      </w:r>
      <w:r>
        <w:rPr>
          <w:rFonts w:cs="Arial" w:hAnsi="Arial" w:eastAsia="Arial" w:ascii="Arial"/>
          <w:i/>
          <w:color w:val="010101"/>
          <w:spacing w:val="46"/>
          <w:w w:val="88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8"/>
          <w:position w:val="1"/>
          <w:sz w:val="28"/>
          <w:szCs w:val="28"/>
        </w:rPr>
        <w:t>'(sooz)</w:t>
      </w:r>
      <w:r>
        <w:rPr>
          <w:rFonts w:cs="Arial" w:hAnsi="Arial" w:eastAsia="Arial" w:ascii="Arial"/>
          <w:color w:val="010101"/>
          <w:spacing w:val="-1"/>
          <w:w w:val="88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·,puausn)f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120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·neH</w:t>
      </w:r>
      <w:r>
        <w:rPr>
          <w:rFonts w:cs="Arial" w:hAnsi="Arial" w:eastAsia="Arial" w:ascii="Arial"/>
          <w:color w:val="010101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9"/>
          <w:sz w:val="20"/>
          <w:szCs w:val="20"/>
        </w:rPr>
        <w:t>OO!lUaJd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  <w:ind w:right="1156"/>
      </w:pPr>
      <w:r>
        <w:pict>
          <v:shape type="#_x0000_t75" style="position:absolute;margin-left:40.46pt;margin-top:1.92086pt;width:6.26pt;height:38.9pt;mso-position-horizontal-relative:page;mso-position-vertical-relative:paragraph;z-index:-3114">
            <v:imagedata o:title="" r:id="rId46"/>
          </v:shape>
        </w:pic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:,&lt;as.iar</w:t>
      </w:r>
      <w:r>
        <w:rPr>
          <w:rFonts w:cs="Arial" w:hAnsi="Arial" w:eastAsia="Arial" w:ascii="Arial"/>
          <w:color w:val="01010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M9N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86"/>
          <w:sz w:val="22"/>
          <w:szCs w:val="22"/>
        </w:rPr>
        <w:t>·1uewa6euevv</w:t>
      </w:r>
      <w:r>
        <w:rPr>
          <w:rFonts w:cs="Arial" w:hAnsi="Arial" w:eastAsia="Arial" w:ascii="Arial"/>
          <w:i/>
          <w:color w:val="010101"/>
          <w:spacing w:val="0"/>
          <w:w w:val="86"/>
          <w:sz w:val="22"/>
          <w:szCs w:val="22"/>
        </w:rPr>
        <w:t>   </w:t>
      </w:r>
      <w:r>
        <w:rPr>
          <w:rFonts w:cs="Arial" w:hAnsi="Arial" w:eastAsia="Arial" w:ascii="Arial"/>
          <w:i/>
          <w:color w:val="010101"/>
          <w:spacing w:val="4"/>
          <w:w w:val="86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6"/>
          <w:sz w:val="22"/>
          <w:szCs w:val="22"/>
        </w:rPr>
        <w:t>Buna&gt;µew</w:t>
      </w:r>
      <w:r>
        <w:rPr>
          <w:rFonts w:cs="Arial" w:hAnsi="Arial" w:eastAsia="Arial" w:ascii="Arial"/>
          <w:i/>
          <w:color w:val="010101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43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'(gooz)</w:t>
      </w:r>
      <w:r>
        <w:rPr>
          <w:rFonts w:cs="Arial" w:hAnsi="Arial" w:eastAsia="Arial" w:ascii="Arial"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72"/>
          <w:sz w:val="20"/>
          <w:szCs w:val="20"/>
        </w:rPr>
        <w:t>'</w:t>
      </w:r>
      <w:r>
        <w:rPr>
          <w:rFonts w:cs="Arial" w:hAnsi="Arial" w:eastAsia="Arial" w:ascii="Arial"/>
          <w:color w:val="262626"/>
          <w:spacing w:val="0"/>
          <w:w w:val="38"/>
          <w:sz w:val="20"/>
          <w:szCs w:val="20"/>
        </w:rPr>
        <w:t>"</w:t>
      </w:r>
      <w:r>
        <w:rPr>
          <w:rFonts w:cs="Arial" w:hAnsi="Arial" w:eastAsia="Arial" w:ascii="Arial"/>
          <w:color w:val="010101"/>
          <w:spacing w:val="0"/>
          <w:w w:val="86"/>
          <w:sz w:val="20"/>
          <w:szCs w:val="20"/>
        </w:rPr>
        <w:t>U!/\9)1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3"/>
          <w:sz w:val="20"/>
          <w:szCs w:val="20"/>
        </w:rPr>
        <w:t>'J9119)f</w:t>
      </w:r>
      <w:r>
        <w:rPr>
          <w:rFonts w:cs="Arial" w:hAnsi="Arial" w:eastAsia="Arial" w:ascii="Arial"/>
          <w:color w:val="010101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1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pue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sz w:val="20"/>
          <w:szCs w:val="20"/>
        </w:rPr>
        <w:t>.-----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ind w:right="1119"/>
      </w:pPr>
      <w:r>
        <w:rPr>
          <w:rFonts w:cs="Arial" w:hAnsi="Arial" w:eastAsia="Arial" w:ascii="Arial"/>
          <w:color w:val="010101"/>
          <w:w w:val="70"/>
          <w:sz w:val="20"/>
          <w:szCs w:val="20"/>
        </w:rPr>
        <w:t>..</w:t>
      </w:r>
      <w:r>
        <w:rPr>
          <w:rFonts w:cs="Arial" w:hAnsi="Arial" w:eastAsia="Arial" w:ascii="Arial"/>
          <w:color w:val="010101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e,paweJE)</w:t>
      </w:r>
      <w:r>
        <w:rPr>
          <w:rFonts w:cs="Arial" w:hAnsi="Arial" w:eastAsia="Arial" w:ascii="Arial"/>
          <w:color w:val="01010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)todwo1a)f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8"/>
          <w:sz w:val="20"/>
          <w:szCs w:val="20"/>
        </w:rPr>
        <w:t>S)tapu1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1"/>
        <w:ind w:right="1166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:eµe)fer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sz w:val="20"/>
          <w:szCs w:val="20"/>
        </w:rPr>
        <w:t>·ueiesewad</w:t>
      </w:r>
      <w:r>
        <w:rPr>
          <w:rFonts w:cs="Arial" w:hAnsi="Arial" w:eastAsia="Arial" w:ascii="Arial"/>
          <w:color w:val="010101"/>
          <w:spacing w:val="0"/>
          <w:w w:val="109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6"/>
          <w:w w:val="109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1esea-1esea</w:t>
      </w:r>
      <w:r>
        <w:rPr>
          <w:rFonts w:cs="Arial" w:hAnsi="Arial" w:eastAsia="Arial" w:ascii="Arial"/>
          <w:i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'(i,ooz)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33"/>
          <w:sz w:val="20"/>
          <w:szCs w:val="20"/>
        </w:rPr>
        <w:t>·</w:t>
      </w:r>
      <w:r>
        <w:rPr>
          <w:rFonts w:cs="Arial" w:hAnsi="Arial" w:eastAsia="Arial" w:ascii="Arial"/>
          <w:color w:val="262626"/>
          <w:spacing w:val="0"/>
          <w:w w:val="33"/>
          <w:sz w:val="20"/>
          <w:szCs w:val="20"/>
        </w:rPr>
        <w:t>·</w:t>
      </w:r>
      <w:r>
        <w:rPr>
          <w:rFonts w:cs="Arial" w:hAnsi="Arial" w:eastAsia="Arial" w:ascii="Arial"/>
          <w:color w:val="010101"/>
          <w:spacing w:val="0"/>
          <w:w w:val="77"/>
          <w:sz w:val="20"/>
          <w:szCs w:val="20"/>
        </w:rPr>
        <w:t>,&lt;JeE)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'6uoJlSWJV</w:t>
      </w:r>
      <w:r>
        <w:rPr>
          <w:rFonts w:cs="Arial" w:hAnsi="Arial" w:eastAsia="Arial" w:ascii="Arial"/>
          <w:color w:val="010101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uep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sz w:val="20"/>
          <w:szCs w:val="20"/>
        </w:rPr>
        <w:t>.-----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auto" w:line="187"/>
        <w:ind w:left="1738" w:right="974" w:firstLine="5030"/>
      </w:pPr>
      <w:r>
        <w:rPr>
          <w:rFonts w:cs="Arial" w:hAnsi="Arial" w:eastAsia="Arial" w:ascii="Arial"/>
          <w:color w:val="010101"/>
          <w:w w:val="33"/>
          <w:sz w:val="20"/>
          <w:szCs w:val="20"/>
        </w:rPr>
        <w:t>·</w:t>
      </w:r>
      <w:r>
        <w:rPr>
          <w:rFonts w:cs="Arial" w:hAnsi="Arial" w:eastAsia="Arial" w:ascii="Arial"/>
          <w:color w:val="010101"/>
          <w:spacing w:val="-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e,paweJE)</w:t>
      </w:r>
      <w:r>
        <w:rPr>
          <w:rFonts w:cs="Arial" w:hAnsi="Arial" w:eastAsia="Arial" w:ascii="Arial"/>
          <w:color w:val="010101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)fodwo1e)f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s)tapu1</w:t>
      </w:r>
      <w:r>
        <w:rPr>
          <w:rFonts w:cs="Arial" w:hAnsi="Arial" w:eastAsia="Arial" w:ascii="Arial"/>
          <w:color w:val="010101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:el,le)fer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'se,aqasa')I</w:t>
      </w:r>
      <w:r>
        <w:rPr>
          <w:rFonts w:cs="Arial" w:hAnsi="Arial" w:eastAsia="Arial" w:ascii="Arial"/>
          <w:i/>
          <w:color w:val="01010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7"/>
          <w:sz w:val="22"/>
          <w:szCs w:val="22"/>
        </w:rPr>
        <w:t>!S!P3</w:t>
      </w:r>
      <w:r>
        <w:rPr>
          <w:rFonts w:cs="Arial" w:hAnsi="Arial" w:eastAsia="Arial" w:ascii="Arial"/>
          <w:i/>
          <w:color w:val="010101"/>
          <w:spacing w:val="17"/>
          <w:w w:val="87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:ueiesewad</w:t>
      </w:r>
      <w:r>
        <w:rPr>
          <w:rFonts w:cs="Arial" w:hAnsi="Arial" w:eastAsia="Arial" w:ascii="Arial"/>
          <w:i/>
          <w:color w:val="01010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uawafeuew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74"/>
          <w:sz w:val="28"/>
          <w:szCs w:val="28"/>
        </w:rPr>
        <w:t>·csooz)</w:t>
      </w:r>
      <w:r>
        <w:rPr>
          <w:rFonts w:cs="Arial" w:hAnsi="Arial" w:eastAsia="Arial" w:ascii="Arial"/>
          <w:color w:val="010101"/>
          <w:spacing w:val="56"/>
          <w:w w:val="74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41"/>
          <w:sz w:val="28"/>
          <w:szCs w:val="28"/>
        </w:rPr>
        <w:t>.</w:t>
      </w:r>
      <w:r>
        <w:rPr>
          <w:rFonts w:cs="Arial" w:hAnsi="Arial" w:eastAsia="Arial" w:ascii="Arial"/>
          <w:color w:val="262626"/>
          <w:spacing w:val="-3"/>
          <w:w w:val="11"/>
          <w:sz w:val="28"/>
          <w:szCs w:val="28"/>
        </w:rPr>
        <w:t>.</w:t>
      </w:r>
      <w:r>
        <w:rPr>
          <w:rFonts w:cs="Arial" w:hAnsi="Arial" w:eastAsia="Arial" w:ascii="Arial"/>
          <w:color w:val="010101"/>
          <w:spacing w:val="0"/>
          <w:w w:val="109"/>
          <w:sz w:val="28"/>
          <w:szCs w:val="28"/>
        </w:rPr>
        <w:t>-----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20"/>
        <w:ind w:right="1157"/>
      </w:pPr>
      <w:r>
        <w:rPr>
          <w:rFonts w:cs="Arial" w:hAnsi="Arial" w:eastAsia="Arial" w:ascii="Arial"/>
          <w:color w:val="262626"/>
          <w:w w:val="33"/>
          <w:sz w:val="20"/>
          <w:szCs w:val="20"/>
        </w:rPr>
        <w:t>·</w:t>
      </w:r>
      <w:r>
        <w:rPr>
          <w:rFonts w:cs="Arial" w:hAnsi="Arial" w:eastAsia="Arial" w:ascii="Arial"/>
          <w:color w:val="010101"/>
          <w:w w:val="99"/>
          <w:sz w:val="20"/>
          <w:szCs w:val="20"/>
        </w:rPr>
        <w:t>e,paweJE)</w:t>
      </w:r>
      <w:r>
        <w:rPr>
          <w:rFonts w:cs="Arial" w:hAnsi="Arial" w:eastAsia="Arial" w:ascii="Arial"/>
          <w:color w:val="01010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)todwo1a)f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80"/>
        <w:ind w:left="1733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s)tapu1</w:t>
      </w:r>
      <w:r>
        <w:rPr>
          <w:rFonts w:cs="Arial" w:hAnsi="Arial" w:eastAsia="Arial" w:ascii="Arial"/>
          <w:color w:val="01010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:eJ.Je)fer</w:t>
      </w:r>
      <w:r>
        <w:rPr>
          <w:rFonts w:cs="Arial" w:hAnsi="Arial" w:eastAsia="Arial" w:ascii="Arial"/>
          <w:color w:val="01010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'wn1uaf!w</w:t>
      </w:r>
      <w:r>
        <w:rPr>
          <w:rFonts w:cs="Arial" w:hAnsi="Arial" w:eastAsia="Arial" w:ascii="Arial"/>
          <w:i/>
          <w:color w:val="01010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0"/>
          <w:sz w:val="22"/>
          <w:szCs w:val="22"/>
        </w:rPr>
        <w:t>JS!P3</w:t>
      </w:r>
      <w:r>
        <w:rPr>
          <w:rFonts w:cs="Arial" w:hAnsi="Arial" w:eastAsia="Arial" w:ascii="Arial"/>
          <w:i/>
          <w:color w:val="010101"/>
          <w:spacing w:val="47"/>
          <w:w w:val="8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:ue1esewad</w:t>
      </w:r>
      <w:r>
        <w:rPr>
          <w:rFonts w:cs="Arial" w:hAnsi="Arial" w:eastAsia="Arial" w:ascii="Arial"/>
          <w:i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uawafeuew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1"/>
          <w:sz w:val="28"/>
          <w:szCs w:val="28"/>
        </w:rPr>
        <w:t>'(vooz)</w:t>
      </w:r>
      <w:r>
        <w:rPr>
          <w:rFonts w:cs="Arial" w:hAnsi="Arial" w:eastAsia="Arial" w:ascii="Arial"/>
          <w:color w:val="010101"/>
          <w:spacing w:val="0"/>
          <w:w w:val="81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13"/>
          <w:w w:val="81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72"/>
          <w:sz w:val="20"/>
          <w:szCs w:val="20"/>
        </w:rPr>
        <w:t>'</w:t>
      </w:r>
      <w:r>
        <w:rPr>
          <w:rFonts w:cs="Arial" w:hAnsi="Arial" w:eastAsia="Arial" w:ascii="Arial"/>
          <w:color w:val="262626"/>
          <w:spacing w:val="0"/>
          <w:w w:val="40"/>
          <w:sz w:val="20"/>
          <w:szCs w:val="20"/>
        </w:rPr>
        <w:t>·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dmlfd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'1ano)I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00"/>
        <w:ind w:right="1135"/>
      </w:pPr>
      <w:r>
        <w:rPr>
          <w:rFonts w:cs="Arial" w:hAnsi="Arial" w:eastAsia="Arial" w:ascii="Arial"/>
          <w:color w:val="010101"/>
          <w:spacing w:val="0"/>
          <w:w w:val="100"/>
          <w:position w:val="-2"/>
          <w:sz w:val="20"/>
          <w:szCs w:val="20"/>
        </w:rPr>
        <w:t>·,puv</w:t>
      </w:r>
      <w:r>
        <w:rPr>
          <w:rFonts w:cs="Arial" w:hAnsi="Arial" w:eastAsia="Arial" w:ascii="Arial"/>
          <w:color w:val="010101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9"/>
          <w:position w:val="-2"/>
          <w:sz w:val="20"/>
          <w:szCs w:val="20"/>
        </w:rPr>
        <w:t>:eµe)fe.&lt;6oA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00"/>
        <w:ind w:left="1742"/>
      </w:pP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·,pn4eus,s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4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:ese4ea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5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79"/>
          <w:position w:val="1"/>
          <w:sz w:val="22"/>
          <w:szCs w:val="22"/>
        </w:rPr>
        <w:t>4!1\t'</w:t>
      </w:r>
      <w:r>
        <w:rPr>
          <w:rFonts w:cs="Arial" w:hAnsi="Arial" w:eastAsia="Arial" w:ascii="Arial"/>
          <w:color w:val="010101"/>
          <w:spacing w:val="0"/>
          <w:w w:val="79"/>
          <w:position w:val="1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37"/>
          <w:w w:val="79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79"/>
          <w:position w:val="1"/>
          <w:sz w:val="32"/>
          <w:szCs w:val="32"/>
        </w:rPr>
        <w:t>·,as</w:t>
      </w:r>
      <w:r>
        <w:rPr>
          <w:rFonts w:cs="Times New Roman" w:hAnsi="Times New Roman" w:eastAsia="Times New Roman" w:ascii="Times New Roman"/>
          <w:color w:val="010101"/>
          <w:spacing w:val="0"/>
          <w:w w:val="79"/>
          <w:position w:val="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color w:val="010101"/>
          <w:spacing w:val="15"/>
          <w:w w:val="79"/>
          <w:position w:val="1"/>
          <w:sz w:val="32"/>
          <w:szCs w:val="32"/>
        </w:rPr>
        <w:t> </w:t>
      </w:r>
      <w:r>
        <w:rPr>
          <w:rFonts w:cs="Arial" w:hAnsi="Arial" w:eastAsia="Arial" w:ascii="Arial"/>
          <w:i/>
          <w:color w:val="010101"/>
          <w:spacing w:val="0"/>
          <w:w w:val="79"/>
          <w:position w:val="1"/>
          <w:sz w:val="22"/>
          <w:szCs w:val="22"/>
        </w:rPr>
        <w:t>PU!W</w:t>
      </w:r>
      <w:r>
        <w:rPr>
          <w:rFonts w:cs="Arial" w:hAnsi="Arial" w:eastAsia="Arial" w:ascii="Arial"/>
          <w:i/>
          <w:color w:val="010101"/>
          <w:spacing w:val="0"/>
          <w:w w:val="79"/>
          <w:position w:val="1"/>
          <w:sz w:val="22"/>
          <w:szCs w:val="22"/>
        </w:rPr>
        <w:t>  </w:t>
      </w:r>
      <w:r>
        <w:rPr>
          <w:rFonts w:cs="Arial" w:hAnsi="Arial" w:eastAsia="Arial" w:ascii="Arial"/>
          <w:i/>
          <w:color w:val="010101"/>
          <w:spacing w:val="20"/>
          <w:w w:val="79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pue.ia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8l/.1</w:t>
      </w:r>
      <w:r>
        <w:rPr>
          <w:rFonts w:cs="Arial" w:hAnsi="Arial" w:eastAsia="Arial" w:ascii="Arial"/>
          <w:i/>
          <w:color w:val="010101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6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78"/>
          <w:position w:val="1"/>
          <w:sz w:val="32"/>
          <w:szCs w:val="32"/>
        </w:rPr>
        <w:t>'toooz)</w:t>
      </w:r>
      <w:r>
        <w:rPr>
          <w:rFonts w:cs="Times New Roman" w:hAnsi="Times New Roman" w:eastAsia="Times New Roman" w:ascii="Times New Roman"/>
          <w:color w:val="010101"/>
          <w:spacing w:val="0"/>
          <w:w w:val="78"/>
          <w:position w:val="1"/>
          <w:sz w:val="32"/>
          <w:szCs w:val="32"/>
        </w:rPr>
        <w:t>  </w:t>
      </w:r>
      <w:r>
        <w:rPr>
          <w:rFonts w:cs="Times New Roman" w:hAnsi="Times New Roman" w:eastAsia="Times New Roman" w:ascii="Times New Roman"/>
          <w:color w:val="010101"/>
          <w:spacing w:val="15"/>
          <w:w w:val="78"/>
          <w:position w:val="1"/>
          <w:sz w:val="32"/>
          <w:szCs w:val="3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•·3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auana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4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1"/>
          <w:sz w:val="20"/>
          <w:szCs w:val="20"/>
        </w:rPr>
        <w:t>'ddeU)I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240"/>
        <w:ind w:right="1118"/>
      </w:pP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·1a1ndod</w:t>
      </w:r>
      <w:r>
        <w:rPr>
          <w:rFonts w:cs="Arial" w:hAnsi="Arial" w:eastAsia="Arial" w:ascii="Arial"/>
          <w:color w:val="010101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nwn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euen49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:elJe)ler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87"/>
          <w:position w:val="-1"/>
          <w:sz w:val="22"/>
          <w:szCs w:val="22"/>
        </w:rPr>
        <w:t>'!&amp;18.JIS</w:t>
      </w:r>
      <w:r>
        <w:rPr>
          <w:rFonts w:cs="Arial" w:hAnsi="Arial" w:eastAsia="Arial" w:ascii="Arial"/>
          <w:i/>
          <w:color w:val="010101"/>
          <w:spacing w:val="24"/>
          <w:w w:val="87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-1"/>
          <w:sz w:val="22"/>
          <w:szCs w:val="22"/>
        </w:rPr>
        <w:t>uep</w:t>
      </w:r>
      <w:r>
        <w:rPr>
          <w:rFonts w:cs="Arial" w:hAnsi="Arial" w:eastAsia="Arial" w:ascii="Arial"/>
          <w:i/>
          <w:color w:val="010101"/>
          <w:spacing w:val="-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65"/>
          <w:position w:val="-1"/>
          <w:sz w:val="22"/>
          <w:szCs w:val="22"/>
        </w:rPr>
        <w:t>&gt;f!1&gt;te.1</w:t>
      </w:r>
      <w:r>
        <w:rPr>
          <w:rFonts w:cs="Arial" w:hAnsi="Arial" w:eastAsia="Arial" w:ascii="Arial"/>
          <w:i/>
          <w:color w:val="010101"/>
          <w:spacing w:val="0"/>
          <w:w w:val="65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6"/>
          <w:w w:val="65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91"/>
          <w:position w:val="-1"/>
          <w:sz w:val="22"/>
          <w:szCs w:val="22"/>
        </w:rPr>
        <w:t>:suo11e::Jfunwwo~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714"/>
      </w:pP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!5uga&gt;µew</w:t>
      </w:r>
      <w:r>
        <w:rPr>
          <w:rFonts w:cs="Arial" w:hAnsi="Arial" w:eastAsia="Arial" w:ascii="Arial"/>
          <w:i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'(900Z)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01010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'e1e6euewaos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01010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ueN.euuaa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·H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uep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010101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··3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4"/>
          <w:szCs w:val="24"/>
        </w:rPr>
        <w:t>uuor</w:t>
      </w:r>
      <w:r>
        <w:rPr>
          <w:rFonts w:cs="Arial" w:hAnsi="Arial" w:eastAsia="Arial" w:ascii="Arial"/>
          <w:color w:val="010101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10101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·,&lt;pauua)I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186"/>
      </w:pP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ewel(1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80"/>
        <w:ind w:left="1723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e)teJSnd</w:t>
      </w:r>
      <w:r>
        <w:rPr>
          <w:rFonts w:cs="Arial" w:hAnsi="Arial" w:eastAsia="Arial" w:ascii="Arial"/>
          <w:color w:val="01010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e,paweiE)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:epe)ter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'ue.iesewad</w:t>
      </w:r>
      <w:r>
        <w:rPr>
          <w:rFonts w:cs="Arial" w:hAnsi="Arial" w:eastAsia="Arial" w:ascii="Arial"/>
          <w:i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7"/>
          <w:sz w:val="22"/>
          <w:szCs w:val="22"/>
        </w:rPr>
        <w:t>1as,~</w:t>
      </w:r>
      <w:r>
        <w:rPr>
          <w:rFonts w:cs="Arial" w:hAnsi="Arial" w:eastAsia="Arial" w:ascii="Arial"/>
          <w:i/>
          <w:color w:val="010101"/>
          <w:spacing w:val="49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s.llJfeJd</w:t>
      </w:r>
      <w:r>
        <w:rPr>
          <w:rFonts w:cs="Arial" w:hAnsi="Arial" w:eastAsia="Arial" w:ascii="Arial"/>
          <w:color w:val="010101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79"/>
          <w:sz w:val="22"/>
          <w:szCs w:val="22"/>
        </w:rPr>
        <w:t>1se&gt;1!1dv</w:t>
      </w:r>
      <w:r>
        <w:rPr>
          <w:rFonts w:cs="Arial" w:hAnsi="Arial" w:eastAsia="Arial" w:ascii="Arial"/>
          <w:i/>
          <w:color w:val="010101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18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79"/>
          <w:sz w:val="28"/>
          <w:szCs w:val="28"/>
        </w:rPr>
        <w:t>'(sooz)</w:t>
      </w:r>
      <w:r>
        <w:rPr>
          <w:rFonts w:cs="Arial" w:hAnsi="Arial" w:eastAsia="Arial" w:ascii="Arial"/>
          <w:color w:val="010101"/>
          <w:spacing w:val="56"/>
          <w:w w:val="79"/>
          <w:sz w:val="28"/>
          <w:szCs w:val="2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'oiuefns1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6" w:lineRule="exact" w:line="180"/>
        <w:ind w:left="259"/>
      </w:pPr>
      <w:r>
        <w:rPr>
          <w:rFonts w:cs="Arial" w:hAnsi="Arial" w:eastAsia="Arial" w:ascii="Arial"/>
          <w:color w:val="262626"/>
          <w:spacing w:val="0"/>
          <w:w w:val="28"/>
          <w:position w:val="-2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259"/>
      </w:pPr>
      <w:r>
        <w:rPr>
          <w:rFonts w:cs="Arial" w:hAnsi="Arial" w:eastAsia="Arial" w:ascii="Arial"/>
          <w:color w:val="4B4B4B"/>
          <w:spacing w:val="0"/>
          <w:w w:val="37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ind w:left="259"/>
      </w:pPr>
      <w:r>
        <w:rPr>
          <w:rFonts w:cs="Arial" w:hAnsi="Arial" w:eastAsia="Arial" w:ascii="Arial"/>
          <w:color w:val="4B4B4B"/>
          <w:spacing w:val="0"/>
          <w:w w:val="52"/>
          <w:position w:val="-1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00"/>
        <w:ind w:left="250"/>
      </w:pPr>
      <w:r>
        <w:rPr>
          <w:rFonts w:cs="Arial" w:hAnsi="Arial" w:eastAsia="Arial" w:ascii="Arial"/>
          <w:color w:val="262626"/>
          <w:spacing w:val="0"/>
          <w:w w:val="48"/>
          <w:position w:val="-2"/>
          <w:sz w:val="26"/>
          <w:szCs w:val="26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60"/>
        <w:ind w:left="226"/>
      </w:pPr>
      <w:r>
        <w:rPr>
          <w:rFonts w:cs="Arial" w:hAnsi="Arial" w:eastAsia="Arial" w:ascii="Arial"/>
          <w:color w:val="3B3B3B"/>
          <w:spacing w:val="0"/>
          <w:w w:val="44"/>
          <w:position w:val="1"/>
          <w:sz w:val="20"/>
          <w:szCs w:val="20"/>
        </w:rPr>
        <w:t>:I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lineRule="exact" w:line="340"/>
        <w:ind w:left="264"/>
      </w:pPr>
      <w:r>
        <w:rPr>
          <w:rFonts w:cs="Arial" w:hAnsi="Arial" w:eastAsia="Arial" w:ascii="Arial"/>
          <w:color w:val="262626"/>
          <w:spacing w:val="0"/>
          <w:w w:val="17"/>
          <w:position w:val="-3"/>
          <w:sz w:val="38"/>
          <w:szCs w:val="3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20"/>
        <w:ind w:left="274"/>
      </w:pPr>
      <w:r>
        <w:rPr>
          <w:rFonts w:cs="Arial" w:hAnsi="Arial" w:eastAsia="Arial" w:ascii="Arial"/>
          <w:color w:val="4B4B4B"/>
          <w:spacing w:val="0"/>
          <w:w w:val="25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80"/>
        <w:ind w:left="274"/>
      </w:pPr>
      <w:r>
        <w:rPr>
          <w:rFonts w:cs="Arial" w:hAnsi="Arial" w:eastAsia="Arial" w:ascii="Arial"/>
          <w:color w:val="3B3B3B"/>
          <w:spacing w:val="0"/>
          <w:w w:val="24"/>
          <w:position w:val="1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40"/>
        <w:ind w:left="264"/>
        <w:sectPr>
          <w:pgMar w:header="0" w:footer="0" w:top="1560" w:bottom="0" w:left="660" w:right="1280"/>
          <w:headerReference w:type="default" r:id="rId40"/>
          <w:footerReference w:type="default" r:id="rId41"/>
          <w:pgSz w:w="11920" w:h="16840"/>
        </w:sectPr>
      </w:pPr>
      <w:r>
        <w:rPr>
          <w:rFonts w:cs="Arial" w:hAnsi="Arial" w:eastAsia="Arial" w:ascii="Arial"/>
          <w:color w:val="262626"/>
          <w:spacing w:val="0"/>
          <w:w w:val="65"/>
          <w:position w:val="-5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47.7pt;margin-top:0pt;width:6.26pt;height:90.68pt;mso-position-horizontal-relative:page;mso-position-vertical-relative:page;z-index:-3111" coordorigin="10954,0" coordsize="125,1814">
            <v:shape type="#_x0000_t75" style="position:absolute;left:10954;top:-154;width:125;height:1124">
              <v:imagedata o:title="" r:id="rId49"/>
            </v:shape>
            <v:shape style="position:absolute;left:10960;top:974;width:0;height:840" coordorigin="10960,974" coordsize="0,840" path="m10960,1814l10960,974e" filled="f" stroked="t" strokeweight="0pt" strokecolor="#171717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33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Shimp,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Terence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A.,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(2000)</w:t>
      </w:r>
      <w:r>
        <w:rPr>
          <w:rFonts w:cs="Arial" w:hAnsi="Arial" w:eastAsia="Arial" w:ascii="Arial"/>
          <w:color w:val="171717"/>
          <w:spacing w:val="0"/>
          <w:w w:val="47"/>
          <w:sz w:val="20"/>
          <w:szCs w:val="20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171717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Advertising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Promotion;</w:t>
      </w:r>
      <w:r>
        <w:rPr>
          <w:rFonts w:cs="Arial" w:hAnsi="Arial" w:eastAsia="Arial" w:ascii="Arial"/>
          <w:i/>
          <w:color w:val="01010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Supplemental</w:t>
      </w:r>
      <w:r>
        <w:rPr>
          <w:rFonts w:cs="Arial" w:hAnsi="Arial" w:eastAsia="Arial" w:ascii="Arial"/>
          <w:i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Aspects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9"/>
          <w:sz w:val="22"/>
          <w:szCs w:val="22"/>
        </w:rPr>
        <w:t>of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21"/>
      </w:pPr>
      <w:r>
        <w:pict>
          <v:group style="position:absolute;margin-left:546.74pt;margin-top:115.18pt;width:6.26pt;height:129.12pt;mso-position-horizontal-relative:page;mso-position-vertical-relative:page;z-index:-3110" coordorigin="10935,2304" coordsize="125,2582">
            <v:shape type="#_x0000_t75" style="position:absolute;left:10935;top:3935;width:125;height:951">
              <v:imagedata o:title="" r:id="rId50"/>
            </v:shape>
            <v:shape style="position:absolute;left:10960;top:2314;width:0;height:1640" coordorigin="10960,2314" coordsize="0,1640" path="m10960,3954l10960,2314e" filled="f" stroked="t" strokeweight="1pt" strokecolor="#010101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Integrated</w:t>
      </w:r>
      <w:r>
        <w:rPr>
          <w:rFonts w:cs="Arial" w:hAnsi="Arial" w:eastAsia="Arial" w:ascii="Arial"/>
          <w:i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Marketing</w:t>
      </w:r>
      <w:r>
        <w:rPr>
          <w:rFonts w:cs="Arial" w:hAnsi="Arial" w:eastAsia="Arial" w:ascii="Arial"/>
          <w:i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Communication,</w:t>
      </w:r>
      <w:r>
        <w:rPr>
          <w:rFonts w:cs="Arial" w:hAnsi="Arial" w:eastAsia="Arial" w:ascii="Arial"/>
          <w:i/>
          <w:color w:val="010101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Orlando</w:t>
      </w:r>
      <w:r>
        <w:rPr>
          <w:rFonts w:cs="Arial" w:hAnsi="Arial" w:eastAsia="Arial" w:ascii="Arial"/>
          <w:color w:val="171717"/>
          <w:spacing w:val="0"/>
          <w:w w:val="55"/>
          <w:sz w:val="22"/>
          <w:szCs w:val="22"/>
        </w:rPr>
        <w:t>:</w:t>
      </w:r>
      <w:r>
        <w:rPr>
          <w:rFonts w:cs="Arial" w:hAnsi="Arial" w:eastAsia="Arial" w:ascii="Arial"/>
          <w:color w:val="171717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Harcourt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Inc</w:t>
      </w:r>
      <w:r>
        <w:rPr>
          <w:rFonts w:cs="Arial" w:hAnsi="Arial" w:eastAsia="Arial" w:ascii="Arial"/>
          <w:color w:val="171717"/>
          <w:spacing w:val="0"/>
          <w:w w:val="55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8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Singgih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Santoso,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(2005),</w:t>
      </w:r>
      <w:r>
        <w:rPr>
          <w:rFonts w:cs="Arial" w:hAnsi="Arial" w:eastAsia="Arial" w:ascii="Arial"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Menguasai</w:t>
      </w:r>
      <w:r>
        <w:rPr>
          <w:rFonts w:cs="Arial" w:hAnsi="Arial" w:eastAsia="Arial" w:ascii="Arial"/>
          <w:i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Statistik</w:t>
      </w:r>
      <w:r>
        <w:rPr>
          <w:rFonts w:cs="Arial" w:hAnsi="Arial" w:eastAsia="Arial" w:ascii="Arial"/>
          <w:i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i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i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lnformasi</w:t>
      </w:r>
      <w:r>
        <w:rPr>
          <w:rFonts w:cs="Arial" w:hAnsi="Arial" w:eastAsia="Arial" w:ascii="Arial"/>
          <w:i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i/>
          <w:color w:val="010101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SPSS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12,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1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Jakarta: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Elex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Media</w:t>
      </w:r>
      <w:r>
        <w:rPr>
          <w:rFonts w:cs="Arial" w:hAnsi="Arial" w:eastAsia="Arial" w:ascii="Arial"/>
          <w:color w:val="01010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Komputindo.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8"/>
      </w:pP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Sugiyono,</w:t>
      </w:r>
      <w:r>
        <w:rPr>
          <w:rFonts w:cs="Arial" w:hAnsi="Arial" w:eastAsia="Arial" w:ascii="Arial"/>
          <w:color w:val="010101"/>
          <w:spacing w:val="-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{2004),</w:t>
      </w:r>
      <w:r>
        <w:rPr>
          <w:rFonts w:cs="Arial" w:hAnsi="Arial" w:eastAsia="Arial" w:ascii="Arial"/>
          <w:color w:val="010101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-1"/>
          <w:sz w:val="22"/>
          <w:szCs w:val="22"/>
        </w:rPr>
        <w:t>Statistika</w:t>
      </w:r>
      <w:r>
        <w:rPr>
          <w:rFonts w:cs="Arial" w:hAnsi="Arial" w:eastAsia="Arial" w:ascii="Arial"/>
          <w:i/>
          <w:color w:val="010101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-1"/>
          <w:sz w:val="22"/>
          <w:szCs w:val="22"/>
        </w:rPr>
        <w:t>Untuk</w:t>
      </w:r>
      <w:r>
        <w:rPr>
          <w:rFonts w:cs="Arial" w:hAnsi="Arial" w:eastAsia="Arial" w:ascii="Arial"/>
          <w:i/>
          <w:color w:val="010101"/>
          <w:spacing w:val="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-1"/>
          <w:sz w:val="22"/>
          <w:szCs w:val="22"/>
        </w:rPr>
        <w:t>Penelitian,</w:t>
      </w:r>
      <w:r>
        <w:rPr>
          <w:rFonts w:cs="Arial" w:hAnsi="Arial" w:eastAsia="Arial" w:ascii="Arial"/>
          <w:i/>
          <w:color w:val="010101"/>
          <w:spacing w:val="5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Bandung:</w:t>
      </w:r>
      <w:r>
        <w:rPr>
          <w:rFonts w:cs="Arial" w:hAnsi="Arial" w:eastAsia="Arial" w:ascii="Arial"/>
          <w:color w:val="010101"/>
          <w:spacing w:val="-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2"/>
          <w:position w:val="-1"/>
          <w:sz w:val="22"/>
          <w:szCs w:val="22"/>
        </w:rPr>
        <w:t>Atfabeta</w:t>
      </w:r>
      <w:r>
        <w:rPr>
          <w:rFonts w:cs="Arial" w:hAnsi="Arial" w:eastAsia="Arial" w:ascii="Arial"/>
          <w:color w:val="2B2B2B"/>
          <w:spacing w:val="0"/>
          <w:w w:val="55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114"/>
      </w:pPr>
      <w:r>
        <w:rPr>
          <w:rFonts w:cs="Arial" w:hAnsi="Arial" w:eastAsia="Arial" w:ascii="Arial"/>
          <w:color w:val="2B2B2B"/>
          <w:w w:val="99"/>
          <w:position w:val="-1"/>
          <w:sz w:val="22"/>
          <w:szCs w:val="22"/>
        </w:rPr>
      </w:r>
      <w:r>
        <w:rPr>
          <w:rFonts w:cs="Arial" w:hAnsi="Arial" w:eastAsia="Arial" w:ascii="Arial"/>
          <w:color w:val="2B2B2B"/>
          <w:w w:val="99"/>
          <w:position w:val="-1"/>
          <w:sz w:val="22"/>
          <w:szCs w:val="22"/>
          <w:u w:val="single" w:color="010101"/>
        </w:rPr>
        <w:t> </w:t>
      </w:r>
      <w:r>
        <w:rPr>
          <w:rFonts w:cs="Arial" w:hAnsi="Arial" w:eastAsia="Arial" w:ascii="Arial"/>
          <w:color w:val="2B2B2B"/>
          <w:w w:val="100"/>
          <w:position w:val="-1"/>
          <w:sz w:val="22"/>
          <w:szCs w:val="22"/>
          <w:u w:val="single" w:color="010101"/>
        </w:rPr>
        <w:t>    </w:t>
      </w:r>
      <w:r>
        <w:rPr>
          <w:rFonts w:cs="Arial" w:hAnsi="Arial" w:eastAsia="Arial" w:ascii="Arial"/>
          <w:color w:val="2B2B2B"/>
          <w:spacing w:val="-29"/>
          <w:w w:val="100"/>
          <w:position w:val="-1"/>
          <w:sz w:val="22"/>
          <w:szCs w:val="22"/>
          <w:u w:val="single" w:color="010101"/>
        </w:rPr>
        <w:t> </w:t>
      </w:r>
      <w:r>
        <w:rPr>
          <w:rFonts w:cs="Arial" w:hAnsi="Arial" w:eastAsia="Arial" w:ascii="Arial"/>
          <w:color w:val="2B2B2B"/>
          <w:spacing w:val="-29"/>
          <w:w w:val="100"/>
          <w:position w:val="-1"/>
          <w:sz w:val="22"/>
          <w:szCs w:val="22"/>
          <w:u w:val="single" w:color="010101"/>
        </w:rPr>
      </w:r>
      <w:r>
        <w:rPr>
          <w:rFonts w:cs="Arial" w:hAnsi="Arial" w:eastAsia="Arial" w:ascii="Arial"/>
          <w:color w:val="2B2B2B"/>
          <w:spacing w:val="-29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color w:val="2B2B2B"/>
          <w:spacing w:val="0"/>
          <w:w w:val="100"/>
          <w:position w:val="-1"/>
          <w:sz w:val="22"/>
          <w:szCs w:val="22"/>
        </w:rPr>
        <w:t>         </w:t>
      </w:r>
      <w:r>
        <w:rPr>
          <w:rFonts w:cs="Arial" w:hAnsi="Arial" w:eastAsia="Arial" w:ascii="Arial"/>
          <w:color w:val="2B2B2B"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2B2B2B"/>
          <w:spacing w:val="0"/>
          <w:w w:val="15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010101"/>
          <w:spacing w:val="0"/>
          <w:w w:val="55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010101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(2006),</w:t>
      </w:r>
      <w:r>
        <w:rPr>
          <w:rFonts w:cs="Arial" w:hAnsi="Arial" w:eastAsia="Arial" w:ascii="Arial"/>
          <w:color w:val="010101"/>
          <w:spacing w:val="-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-1"/>
          <w:sz w:val="22"/>
          <w:szCs w:val="22"/>
        </w:rPr>
        <w:t>Metode</w:t>
      </w:r>
      <w:r>
        <w:rPr>
          <w:rFonts w:cs="Arial" w:hAnsi="Arial" w:eastAsia="Arial" w:ascii="Arial"/>
          <w:i/>
          <w:color w:val="010101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-1"/>
          <w:sz w:val="22"/>
          <w:szCs w:val="22"/>
        </w:rPr>
        <w:t>Penelitian</w:t>
      </w:r>
      <w:r>
        <w:rPr>
          <w:rFonts w:cs="Arial" w:hAnsi="Arial" w:eastAsia="Arial" w:ascii="Arial"/>
          <w:i/>
          <w:color w:val="010101"/>
          <w:spacing w:val="1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position w:val="-1"/>
          <w:sz w:val="22"/>
          <w:szCs w:val="22"/>
        </w:rPr>
        <w:t>Bisnis,</w:t>
      </w:r>
      <w:r>
        <w:rPr>
          <w:rFonts w:cs="Arial" w:hAnsi="Arial" w:eastAsia="Arial" w:ascii="Arial"/>
          <w:i/>
          <w:color w:val="010101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Bandung:</w:t>
      </w:r>
      <w:r>
        <w:rPr>
          <w:rFonts w:cs="Arial" w:hAnsi="Arial" w:eastAsia="Arial" w:ascii="Arial"/>
          <w:color w:val="010101"/>
          <w:spacing w:val="-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Atfabeta.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28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Suharsimi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Arikunto,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(2002),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Prosedur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Penelitian;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Suatu</w:t>
      </w:r>
      <w:r>
        <w:rPr>
          <w:rFonts w:cs="Arial" w:hAnsi="Arial" w:eastAsia="Arial" w:ascii="Arial"/>
          <w:i/>
          <w:color w:val="01010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Pendekatan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Praktek;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016"/>
      </w:pP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Edisi</w:t>
      </w:r>
      <w:r>
        <w:rPr>
          <w:rFonts w:cs="Arial" w:hAnsi="Arial" w:eastAsia="Arial" w:ascii="Arial"/>
          <w:color w:val="010101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Revisi</w:t>
      </w:r>
      <w:r>
        <w:rPr>
          <w:rFonts w:cs="Arial" w:hAnsi="Arial" w:eastAsia="Arial" w:ascii="Arial"/>
          <w:color w:val="010101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5,</w:t>
      </w:r>
      <w:r>
        <w:rPr>
          <w:rFonts w:cs="Arial" w:hAnsi="Arial" w:eastAsia="Arial" w:ascii="Arial"/>
          <w:color w:val="010101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Jakarta:</w:t>
      </w:r>
      <w:r>
        <w:rPr>
          <w:rFonts w:cs="Arial" w:hAnsi="Arial" w:eastAsia="Arial" w:ascii="Arial"/>
          <w:color w:val="010101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Rineka</w:t>
      </w:r>
      <w:r>
        <w:rPr>
          <w:rFonts w:cs="Arial" w:hAnsi="Arial" w:eastAsia="Arial" w:ascii="Arial"/>
          <w:color w:val="010101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Cipta.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016" w:right="1795" w:hanging="893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Sutisna,</w:t>
      </w:r>
      <w:r>
        <w:rPr>
          <w:rFonts w:cs="Arial" w:hAnsi="Arial" w:eastAsia="Arial" w:ascii="Arial"/>
          <w:color w:val="01010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{2003),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Perilaku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Konsumen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i/>
          <w:color w:val="01010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Komunikasi</w:t>
      </w:r>
      <w:r>
        <w:rPr>
          <w:rFonts w:cs="Arial" w:hAnsi="Arial" w:eastAsia="Arial" w:ascii="Arial"/>
          <w:i/>
          <w:color w:val="01010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Pemasaran,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Bandung: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Remaja</w:t>
      </w:r>
      <w:r>
        <w:rPr>
          <w:rFonts w:cs="Arial" w:hAnsi="Arial" w:eastAsia="Arial" w:ascii="Arial"/>
          <w:color w:val="01010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Rosdakarya.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4"/>
        <w:ind w:left="118" w:right="2349" w:firstLine="10"/>
      </w:pP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Swystun,</w:t>
      </w:r>
      <w:r>
        <w:rPr>
          <w:rFonts w:cs="Arial" w:hAnsi="Arial" w:eastAsia="Arial" w:ascii="Arial"/>
          <w:color w:val="010101"/>
          <w:spacing w:val="-21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Jeff.,</w:t>
      </w:r>
      <w:r>
        <w:rPr>
          <w:rFonts w:cs="Arial" w:hAnsi="Arial" w:eastAsia="Arial" w:ascii="Arial"/>
          <w:color w:val="01010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(2007),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i/>
          <w:color w:val="010101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Brand</w:t>
      </w:r>
      <w:r>
        <w:rPr>
          <w:rFonts w:cs="Arial" w:hAnsi="Arial" w:eastAsia="Arial" w:ascii="Arial"/>
          <w:i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Glossary,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color w:val="010101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York: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Palgrave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Macmillan.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Triton</w:t>
      </w:r>
      <w:r>
        <w:rPr>
          <w:rFonts w:cs="Arial" w:hAnsi="Arial" w:eastAsia="Arial" w:ascii="Arial"/>
          <w:color w:val="010101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P.B,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(2006),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SPSS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13.0</w:t>
      </w:r>
      <w:r>
        <w:rPr>
          <w:rFonts w:cs="Arial" w:hAnsi="Arial" w:eastAsia="Arial" w:ascii="Arial"/>
          <w:i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Terapan,</w:t>
      </w:r>
      <w:r>
        <w:rPr>
          <w:rFonts w:cs="Arial" w:hAnsi="Arial" w:eastAsia="Arial" w:ascii="Arial"/>
          <w:i/>
          <w:color w:val="01010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Yogyakarta:</w:t>
      </w:r>
      <w:r>
        <w:rPr>
          <w:rFonts w:cs="Arial" w:hAnsi="Arial" w:eastAsia="Arial" w:ascii="Arial"/>
          <w:color w:val="010101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Andi.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Wahid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8"/>
          <w:sz w:val="22"/>
          <w:szCs w:val="22"/>
        </w:rPr>
        <w:t>Sulaiman</w:t>
      </w:r>
      <w:r>
        <w:rPr>
          <w:rFonts w:cs="Arial" w:hAnsi="Arial" w:eastAsia="Arial" w:ascii="Arial"/>
          <w:color w:val="171717"/>
          <w:spacing w:val="0"/>
          <w:w w:val="55"/>
          <w:sz w:val="22"/>
          <w:szCs w:val="22"/>
        </w:rPr>
        <w:t>,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(2004),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Analisis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Regresi</w:t>
      </w:r>
      <w:r>
        <w:rPr>
          <w:rFonts w:cs="Arial" w:hAnsi="Arial" w:eastAsia="Arial" w:ascii="Arial"/>
          <w:i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Menggunakan</w:t>
      </w:r>
      <w:r>
        <w:rPr>
          <w:rFonts w:cs="Arial" w:hAnsi="Arial" w:eastAsia="Arial" w:ascii="Arial"/>
          <w:i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SPSS;</w:t>
      </w:r>
      <w:r>
        <w:rPr>
          <w:rFonts w:cs="Arial" w:hAnsi="Arial" w:eastAsia="Arial" w:ascii="Arial"/>
          <w:i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Contoh</w:t>
      </w:r>
      <w:r>
        <w:rPr>
          <w:rFonts w:cs="Arial" w:hAnsi="Arial" w:eastAsia="Arial" w:ascii="Arial"/>
          <w:i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Kasus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1"/>
      </w:pP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i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Pemecahannya,</w:t>
      </w:r>
      <w:r>
        <w:rPr>
          <w:rFonts w:cs="Arial" w:hAnsi="Arial" w:eastAsia="Arial" w:ascii="Arial"/>
          <w:i/>
          <w:color w:val="010101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Yogyakarta:</w:t>
      </w:r>
      <w:r>
        <w:rPr>
          <w:rFonts w:cs="Arial" w:hAnsi="Arial" w:eastAsia="Arial" w:ascii="Arial"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Andi.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4"/>
      </w:pPr>
      <w:r>
        <w:pict>
          <v:shape type="#_x0000_t75" style="position:absolute;margin-left:545.78pt;margin-top:-7.88213pt;width:8.18pt;height:124.34pt;mso-position-horizontal-relative:page;mso-position-vertical-relative:paragraph;z-index:-3109">
            <v:imagedata o:title="" r:id="rId51"/>
          </v:shape>
        </w:pic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Winamo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Surakhmad,</w:t>
      </w:r>
      <w:r>
        <w:rPr>
          <w:rFonts w:cs="Arial" w:hAnsi="Arial" w:eastAsia="Arial" w:ascii="Arial"/>
          <w:color w:val="01010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(1998),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PengantarPenelitian</w:t>
      </w:r>
      <w:r>
        <w:rPr>
          <w:rFonts w:cs="Arial" w:hAnsi="Arial" w:eastAsia="Arial" w:ascii="Arial"/>
          <w:i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10101"/>
          <w:spacing w:val="0"/>
          <w:w w:val="84"/>
          <w:sz w:val="22"/>
          <w:szCs w:val="22"/>
        </w:rPr>
        <w:t>1/miah,</w:t>
      </w:r>
      <w:r>
        <w:rPr>
          <w:rFonts w:cs="Arial" w:hAnsi="Arial" w:eastAsia="Arial" w:ascii="Arial"/>
          <w:i/>
          <w:color w:val="010101"/>
          <w:spacing w:val="32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Bandung: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Tarsito.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3"/>
      </w:pPr>
      <w:r>
        <w:rPr>
          <w:rFonts w:cs="Arial" w:hAnsi="Arial" w:eastAsia="Arial" w:ascii="Arial"/>
          <w:b/>
          <w:color w:val="010101"/>
          <w:spacing w:val="0"/>
          <w:w w:val="100"/>
          <w:sz w:val="24"/>
          <w:szCs w:val="24"/>
        </w:rPr>
        <w:t>Majalah: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3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SWA</w:t>
      </w:r>
      <w:r>
        <w:rPr>
          <w:rFonts w:cs="Arial" w:hAnsi="Arial" w:eastAsia="Arial" w:ascii="Arial"/>
          <w:color w:val="010101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14/XVlll/11-24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Juli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2002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3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SWA</w:t>
      </w:r>
      <w:r>
        <w:rPr>
          <w:rFonts w:cs="Arial" w:hAnsi="Arial" w:eastAsia="Arial" w:ascii="Arial"/>
          <w:color w:val="010101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07/XX/1-14</w:t>
      </w:r>
      <w:r>
        <w:rPr>
          <w:rFonts w:cs="Arial" w:hAnsi="Arial" w:eastAsia="Arial" w:ascii="Arial"/>
          <w:color w:val="010101"/>
          <w:spacing w:val="-17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April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2004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3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SWA</w:t>
      </w:r>
      <w:r>
        <w:rPr>
          <w:rFonts w:cs="Arial" w:hAnsi="Arial" w:eastAsia="Arial" w:ascii="Arial"/>
          <w:color w:val="010101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15/XXl/21</w:t>
      </w:r>
      <w:r>
        <w:rPr>
          <w:rFonts w:cs="Arial" w:hAnsi="Arial" w:eastAsia="Arial" w:ascii="Arial"/>
          <w:color w:val="010101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Juli-3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Agustus</w:t>
      </w:r>
      <w:r>
        <w:rPr>
          <w:rFonts w:cs="Arial" w:hAnsi="Arial" w:eastAsia="Arial" w:ascii="Arial"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3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SWA</w:t>
      </w:r>
      <w:r>
        <w:rPr>
          <w:rFonts w:cs="Arial" w:hAnsi="Arial" w:eastAsia="Arial" w:ascii="Arial"/>
          <w:color w:val="010101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01/XXll/12-25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Januari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pict>
          <v:shape type="#_x0000_t75" style="position:absolute;margin-left:544.82pt;margin-top:565.4pt;width:9.14pt;height:129.14pt;mso-position-horizontal-relative:page;mso-position-vertical-relative:page;z-index:-3108">
            <v:imagedata o:title="" r:id="rId52"/>
          </v:shape>
        </w:pic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SWA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15/XXll/27</w:t>
      </w:r>
      <w:r>
        <w:rPr>
          <w:rFonts w:cs="Arial" w:hAnsi="Arial" w:eastAsia="Arial" w:ascii="Arial"/>
          <w:color w:val="010101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Juli-9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Agustus</w:t>
      </w:r>
      <w:r>
        <w:rPr>
          <w:rFonts w:cs="Arial" w:hAnsi="Arial" w:eastAsia="Arial" w:ascii="Arial"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SWA</w:t>
      </w:r>
      <w:r>
        <w:rPr>
          <w:rFonts w:cs="Arial" w:hAnsi="Arial" w:eastAsia="Arial" w:ascii="Arial"/>
          <w:color w:val="010101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17/XXll/24</w:t>
      </w:r>
      <w:r>
        <w:rPr>
          <w:rFonts w:cs="Arial" w:hAnsi="Arial" w:eastAsia="Arial" w:ascii="Arial"/>
          <w:color w:val="010101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Agustus-6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September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4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SWA</w:t>
      </w:r>
      <w:r>
        <w:rPr>
          <w:rFonts w:cs="Arial" w:hAnsi="Arial" w:eastAsia="Arial" w:ascii="Arial"/>
          <w:color w:val="010101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21/XXll/5-17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Oktober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4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SWA</w:t>
      </w:r>
      <w:r>
        <w:rPr>
          <w:rFonts w:cs="Arial" w:hAnsi="Arial" w:eastAsia="Arial" w:ascii="Arial"/>
          <w:color w:val="010101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01/XXlll/4-17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Januari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4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MIX</w:t>
      </w:r>
      <w:r>
        <w:rPr>
          <w:rFonts w:cs="Arial" w:hAnsi="Arial" w:eastAsia="Arial" w:ascii="Arial"/>
          <w:color w:val="010101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08-Agustus</w:t>
      </w:r>
      <w:r>
        <w:rPr>
          <w:rFonts w:cs="Arial" w:hAnsi="Arial" w:eastAsia="Arial" w:ascii="Arial"/>
          <w:color w:val="010101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  <w:sectPr>
          <w:pgNumType w:start="180"/>
          <w:pgMar w:header="348" w:footer="0" w:top="600" w:bottom="280" w:left="1240" w:right="720"/>
          <w:headerReference w:type="default" r:id="rId47"/>
          <w:footerReference w:type="default" r:id="rId48"/>
          <w:pgSz w:w="11920" w:h="16840"/>
        </w:sectPr>
      </w:pPr>
      <w:r>
        <w:rPr>
          <w:rFonts w:cs="Arial" w:hAnsi="Arial" w:eastAsia="Arial" w:ascii="Arial"/>
          <w:color w:val="010101"/>
          <w:w w:val="99"/>
          <w:sz w:val="22"/>
          <w:szCs w:val="22"/>
        </w:rPr>
        <w:t>Marketing/Edisi</w:t>
      </w:r>
      <w:r>
        <w:rPr>
          <w:rFonts w:cs="Arial" w:hAnsi="Arial" w:eastAsia="Arial" w:ascii="Arial"/>
          <w:color w:val="010101"/>
          <w:spacing w:val="-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Khusus/1/2007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pict>
          <v:group style="position:absolute;margin-left:549pt;margin-top:9.68pt;width:0pt;height:48pt;mso-position-horizontal-relative:page;mso-position-vertical-relative:page;z-index:-3105" coordorigin="10980,194" coordsize="0,960">
            <v:shape style="position:absolute;left:10980;top:194;width:0;height:960" coordorigin="10980,194" coordsize="0,960" path="m10980,1154l10980,194e" filled="f" stroked="t" strokeweight="0pt" strokecolor="#171717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8"/>
      </w:pPr>
      <w:r>
        <w:rPr>
          <w:rFonts w:cs="Arial" w:hAnsi="Arial" w:eastAsia="Arial" w:ascii="Arial"/>
          <w:color w:val="010101"/>
          <w:spacing w:val="0"/>
          <w:w w:val="105"/>
          <w:sz w:val="24"/>
          <w:szCs w:val="24"/>
        </w:rPr>
        <w:t>Situs: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8"/>
      </w:pPr>
      <w:hyperlink r:id="rId55"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http://www.evergreenwritingservices.com/marketing_defined.html</w:t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(diakses</w:t>
      </w:r>
      <w:r>
        <w:rPr>
          <w:rFonts w:cs="Arial" w:hAnsi="Arial" w:eastAsia="Arial" w:ascii="Arial"/>
          <w:color w:val="010101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tanggal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59"/>
          <w:sz w:val="22"/>
          <w:szCs w:val="22"/>
        </w:rPr>
        <w:t>1</w:t>
      </w:r>
      <w:r>
        <w:rPr>
          <w:rFonts w:cs="Arial" w:hAnsi="Arial" w:eastAsia="Arial" w:ascii="Arial"/>
          <w:color w:val="010101"/>
          <w:spacing w:val="0"/>
          <w:w w:val="5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8"/>
          <w:w w:val="5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Desember</w:t>
      </w:r>
      <w:r>
        <w:rPr>
          <w:rFonts w:cs="Arial" w:hAnsi="Arial" w:eastAsia="Arial" w:ascii="Arial"/>
          <w:color w:val="01010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2006]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8"/>
      </w:pPr>
      <w:hyperlink r:id="rId56">
        <w:r>
          <w:rPr>
            <w:rFonts w:cs="Arial" w:hAnsi="Arial" w:eastAsia="Arial" w:ascii="Arial"/>
            <w:color w:val="010101"/>
            <w:w w:val="102"/>
            <w:sz w:val="22"/>
            <w:szCs w:val="22"/>
          </w:rPr>
          <w:t>http</w:t>
        </w:r>
        <w:r>
          <w:rPr>
            <w:rFonts w:cs="Arial" w:hAnsi="Arial" w:eastAsia="Arial" w:ascii="Arial"/>
            <w:color w:val="171717"/>
            <w:w w:val="63"/>
            <w:sz w:val="22"/>
            <w:szCs w:val="22"/>
          </w:rPr>
          <w:t>:</w:t>
        </w:r>
      </w:hyperlink>
      <w:hyperlink r:id="rId57">
        <w:r>
          <w:rPr>
            <w:rFonts w:cs="Arial" w:hAnsi="Arial" w:eastAsia="Arial" w:ascii="Arial"/>
            <w:color w:val="010101"/>
            <w:w w:val="99"/>
            <w:sz w:val="22"/>
            <w:szCs w:val="22"/>
          </w:rPr>
          <w:t>//www.mars-e.com/x-col-314.htm</w:t>
        </w:r>
        <w:r>
          <w:rPr>
            <w:rFonts w:cs="Arial" w:hAnsi="Arial" w:eastAsia="Arial" w:ascii="Arial"/>
            <w:color w:val="000000"/>
            <w:w w:val="100"/>
            <w:sz w:val="22"/>
            <w:szCs w:val="22"/>
          </w:rPr>
        </w:r>
      </w:hyperlink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3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[diakses</w:t>
      </w:r>
      <w:r>
        <w:rPr>
          <w:rFonts w:cs="Arial" w:hAnsi="Arial" w:eastAsia="Arial" w:ascii="Arial"/>
          <w:color w:val="010101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tanggal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Februari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2007]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3"/>
      </w:pPr>
      <w:hyperlink r:id="rId58">
        <w:r>
          <w:rPr>
            <w:rFonts w:cs="Arial" w:hAnsi="Arial" w:eastAsia="Arial" w:ascii="Arial"/>
            <w:color w:val="010101"/>
            <w:w w:val="102"/>
            <w:sz w:val="22"/>
            <w:szCs w:val="22"/>
          </w:rPr>
          <w:t>httpJ!www</w:t>
        </w:r>
        <w:r>
          <w:rPr>
            <w:rFonts w:cs="Arial" w:hAnsi="Arial" w:eastAsia="Arial" w:ascii="Arial"/>
            <w:color w:val="171717"/>
            <w:w w:val="63"/>
            <w:sz w:val="22"/>
            <w:szCs w:val="22"/>
          </w:rPr>
          <w:t>.</w:t>
        </w:r>
        <w:r>
          <w:rPr>
            <w:rFonts w:cs="Arial" w:hAnsi="Arial" w:eastAsia="Arial" w:ascii="Arial"/>
            <w:color w:val="010101"/>
            <w:w w:val="99"/>
            <w:sz w:val="22"/>
            <w:szCs w:val="22"/>
          </w:rPr>
          <w:t>wingscorp.com/menu.html</w:t>
        </w:r>
      </w:hyperlink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8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[diakses</w:t>
      </w:r>
      <w:r>
        <w:rPr>
          <w:rFonts w:cs="Arial" w:hAnsi="Arial" w:eastAsia="Arial" w:ascii="Arial"/>
          <w:color w:val="01010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tanggal</w:t>
      </w:r>
      <w:r>
        <w:rPr>
          <w:rFonts w:cs="Arial" w:hAnsi="Arial" w:eastAsia="Arial" w:ascii="Arial"/>
          <w:color w:val="01010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color w:val="010101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April</w:t>
      </w:r>
      <w:r>
        <w:rPr>
          <w:rFonts w:cs="Arial" w:hAnsi="Arial" w:eastAsia="Arial" w:ascii="Arial"/>
          <w:color w:val="01010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2007]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33"/>
      </w:pPr>
      <w:hyperlink r:id="rId59">
        <w:r>
          <w:rPr>
            <w:rFonts w:cs="Arial" w:hAnsi="Arial" w:eastAsia="Arial" w:ascii="Arial"/>
            <w:color w:val="010101"/>
            <w:spacing w:val="0"/>
            <w:w w:val="99"/>
            <w:sz w:val="22"/>
            <w:szCs w:val="22"/>
          </w:rPr>
          <w:t>http://www.sinarharapan.co.id/ekonomi/promarketing/2003/0923/promS</w:t>
        </w:r>
        <w:r>
          <w:rPr>
            <w:rFonts w:cs="Arial" w:hAnsi="Arial" w:eastAsia="Arial" w:ascii="Arial"/>
            <w:color w:val="010101"/>
            <w:spacing w:val="-3"/>
            <w:w w:val="99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.html</w:t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8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[diakses</w:t>
      </w:r>
      <w:r>
        <w:rPr>
          <w:rFonts w:cs="Arial" w:hAnsi="Arial" w:eastAsia="Arial" w:ascii="Arial"/>
          <w:color w:val="01010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tanggal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010101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Mei</w:t>
      </w:r>
      <w:r>
        <w:rPr>
          <w:rFonts w:cs="Arial" w:hAnsi="Arial" w:eastAsia="Arial" w:ascii="Arial"/>
          <w:color w:val="010101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2007]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3" w:right="3370" w:firstLine="10"/>
      </w:pPr>
      <w:hyperlink r:id="rId60">
        <w:r>
          <w:rPr>
            <w:rFonts w:cs="Arial" w:hAnsi="Arial" w:eastAsia="Arial" w:ascii="Arial"/>
            <w:color w:val="010101"/>
            <w:spacing w:val="0"/>
            <w:w w:val="99"/>
            <w:sz w:val="22"/>
            <w:szCs w:val="22"/>
          </w:rPr>
          <w:t>http://www.swa.eo.id/swamajalah/sajian/details.php?cid=1</w:t>
        </w:r>
        <w:r>
          <w:rPr>
            <w:rFonts w:cs="Arial" w:hAnsi="Arial" w:eastAsia="Arial" w:ascii="Arial"/>
            <w:color w:val="010101"/>
            <w:spacing w:val="-19"/>
            <w:w w:val="99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&amp;id=66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[diakses</w:t>
        </w:r>
        <w:r>
          <w:rPr>
            <w:rFonts w:cs="Arial" w:hAnsi="Arial" w:eastAsia="Arial" w:ascii="Arial"/>
            <w:color w:val="010101"/>
            <w:spacing w:val="-7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tanggal</w:t>
        </w:r>
        <w:r>
          <w:rPr>
            <w:rFonts w:cs="Arial" w:hAnsi="Arial" w:eastAsia="Arial" w:ascii="Arial"/>
            <w:color w:val="010101"/>
            <w:spacing w:val="1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16</w:t>
        </w:r>
        <w:r>
          <w:rPr>
            <w:rFonts w:cs="Arial" w:hAnsi="Arial" w:eastAsia="Arial" w:ascii="Arial"/>
            <w:color w:val="010101"/>
            <w:spacing w:val="-2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Mei</w:t>
        </w:r>
        <w:r>
          <w:rPr>
            <w:rFonts w:cs="Arial" w:hAnsi="Arial" w:eastAsia="Arial" w:ascii="Arial"/>
            <w:color w:val="010101"/>
            <w:spacing w:val="-16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2007]</w:t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3" w:right="3375" w:firstLine="5"/>
      </w:pPr>
      <w:hyperlink r:id="rId61">
        <w:r>
          <w:rPr>
            <w:rFonts w:cs="Arial" w:hAnsi="Arial" w:eastAsia="Arial" w:ascii="Arial"/>
            <w:color w:val="010101"/>
            <w:spacing w:val="0"/>
            <w:w w:val="99"/>
            <w:sz w:val="22"/>
            <w:szCs w:val="22"/>
          </w:rPr>
          <w:t>http://www.swa.eo.id/swamajalah/sajian/details.php?cid=1</w:t>
        </w:r>
        <w:r>
          <w:rPr>
            <w:rFonts w:cs="Arial" w:hAnsi="Arial" w:eastAsia="Arial" w:ascii="Arial"/>
            <w:color w:val="010101"/>
            <w:spacing w:val="-19"/>
            <w:w w:val="99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&amp;id=72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[diakses</w:t>
        </w:r>
        <w:r>
          <w:rPr>
            <w:rFonts w:cs="Arial" w:hAnsi="Arial" w:eastAsia="Arial" w:ascii="Arial"/>
            <w:color w:val="010101"/>
            <w:spacing w:val="-1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tanggal</w:t>
        </w:r>
        <w:r>
          <w:rPr>
            <w:rFonts w:cs="Arial" w:hAnsi="Arial" w:eastAsia="Arial" w:ascii="Arial"/>
            <w:color w:val="010101"/>
            <w:spacing w:val="1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17</w:t>
        </w:r>
        <w:r>
          <w:rPr>
            <w:rFonts w:cs="Arial" w:hAnsi="Arial" w:eastAsia="Arial" w:ascii="Arial"/>
            <w:color w:val="010101"/>
            <w:spacing w:val="-2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Mei</w:t>
        </w:r>
        <w:r>
          <w:rPr>
            <w:rFonts w:cs="Arial" w:hAnsi="Arial" w:eastAsia="Arial" w:ascii="Arial"/>
            <w:color w:val="010101"/>
            <w:spacing w:val="-16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color w:val="010101"/>
            <w:spacing w:val="0"/>
            <w:w w:val="100"/>
            <w:sz w:val="22"/>
            <w:szCs w:val="22"/>
          </w:rPr>
          <w:t>2007]</w:t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" w:right="3135" w:firstLine="5"/>
      </w:pPr>
      <w:hyperlink r:id="rId62">
        <w:r>
          <w:rPr>
            <w:rFonts w:cs="Arial" w:hAnsi="Arial" w:eastAsia="Arial" w:ascii="Arial"/>
            <w:color w:val="010101"/>
            <w:w w:val="102"/>
            <w:sz w:val="22"/>
            <w:szCs w:val="22"/>
          </w:rPr>
          <w:t>http://www.swa.eo.id/swamajalah/sajian/details</w:t>
        </w:r>
        <w:r>
          <w:rPr>
            <w:rFonts w:cs="Arial" w:hAnsi="Arial" w:eastAsia="Arial" w:ascii="Arial"/>
            <w:color w:val="171717"/>
            <w:w w:val="55"/>
            <w:sz w:val="22"/>
            <w:szCs w:val="22"/>
          </w:rPr>
          <w:t>.</w:t>
        </w:r>
        <w:r>
          <w:rPr>
            <w:rFonts w:cs="Arial" w:hAnsi="Arial" w:eastAsia="Arial" w:ascii="Arial"/>
            <w:color w:val="010101"/>
            <w:w w:val="99"/>
            <w:sz w:val="22"/>
            <w:szCs w:val="22"/>
          </w:rPr>
          <w:t>php?cid=</w:t>
        </w:r>
      </w:hyperlink>
      <w:r>
        <w:rPr>
          <w:rFonts w:cs="Arial" w:hAnsi="Arial" w:eastAsia="Arial" w:ascii="Arial"/>
          <w:color w:val="010101"/>
          <w:spacing w:val="-70"/>
          <w:w w:val="99"/>
          <w:sz w:val="22"/>
          <w:szCs w:val="22"/>
        </w:rPr>
        <w:t>1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&amp;id=4801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[diakses</w:t>
      </w:r>
      <w:r>
        <w:rPr>
          <w:rFonts w:cs="Arial" w:hAnsi="Arial" w:eastAsia="Arial" w:ascii="Arial"/>
          <w:color w:val="010101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tanggal</w:t>
      </w:r>
      <w:r>
        <w:rPr>
          <w:rFonts w:cs="Arial" w:hAnsi="Arial" w:eastAsia="Arial" w:ascii="Arial"/>
          <w:color w:val="01010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01010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Mei</w:t>
      </w:r>
      <w:r>
        <w:rPr>
          <w:rFonts w:cs="Arial" w:hAnsi="Arial" w:eastAsia="Arial" w:ascii="Arial"/>
          <w:color w:val="010101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2007]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8"/>
          <w:szCs w:val="88"/>
        </w:rPr>
        <w:jc w:val="right"/>
        <w:spacing w:lineRule="exact" w:line="1000"/>
        <w:ind w:right="114"/>
      </w:pPr>
      <w:r>
        <w:pict>
          <v:group style="position:absolute;margin-left:546.74pt;margin-top:-340.626pt;width:7.22pt;height:332.42pt;mso-position-horizontal-relative:page;mso-position-vertical-relative:paragraph;z-index:-3107" coordorigin="10935,-6813" coordsize="144,6648">
            <v:shape type="#_x0000_t75" style="position:absolute;left:10935;top:-5109;width:144;height:4944">
              <v:imagedata o:title="" r:id="rId63"/>
            </v:shape>
            <v:shape style="position:absolute;left:10980;top:-6813;width:0;height:1720" coordorigin="10980,-6813" coordsize="0,1720" path="m10980,-5093l10980,-6813e" filled="f" stroked="t" strokeweight="0pt" strokecolor="#171717">
              <v:path arrowok="t"/>
            </v:shape>
            <w10:wrap type="none"/>
          </v:group>
        </w:pict>
      </w:r>
      <w:r>
        <w:pict>
          <v:group style="position:absolute;margin-left:544.82pt;margin-top:38.8738pt;width:10.1pt;height:201.56pt;mso-position-horizontal-relative:page;mso-position-vertical-relative:paragraph;z-index:-3106" coordorigin="10896,777" coordsize="202,4031">
            <v:shape type="#_x0000_t75" style="position:absolute;left:10896;top:2379;width:202;height:2429">
              <v:imagedata o:title="" r:id="rId64"/>
            </v:shape>
            <v:shape style="position:absolute;left:10940;top:787;width:0;height:1600" coordorigin="10940,787" coordsize="0,1600" path="m10940,2387l10940,787e" filled="f" stroked="t" strokeweight="1pt" strokecolor="#171717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171717"/>
          <w:spacing w:val="-8"/>
          <w:w w:val="18"/>
          <w:position w:val="3"/>
          <w:sz w:val="88"/>
          <w:szCs w:val="88"/>
        </w:rPr>
        <w:t>I</w:t>
      </w:r>
      <w:r>
        <w:rPr>
          <w:rFonts w:cs="Arial" w:hAnsi="Arial" w:eastAsia="Arial" w:ascii="Arial"/>
          <w:color w:val="171717"/>
          <w:spacing w:val="0"/>
          <w:w w:val="3"/>
          <w:position w:val="-3"/>
          <w:sz w:val="88"/>
          <w:szCs w:val="88"/>
        </w:rPr>
        <w:t>·</w:t>
      </w:r>
      <w:r>
        <w:rPr>
          <w:rFonts w:cs="Arial" w:hAnsi="Arial" w:eastAsia="Arial" w:ascii="Arial"/>
          <w:color w:val="4D4D4D"/>
          <w:spacing w:val="-14"/>
          <w:w w:val="6"/>
          <w:position w:val="-3"/>
          <w:sz w:val="88"/>
          <w:szCs w:val="88"/>
        </w:rPr>
        <w:t>•</w:t>
      </w:r>
      <w:r>
        <w:rPr>
          <w:rFonts w:cs="Arial" w:hAnsi="Arial" w:eastAsia="Arial" w:ascii="Arial"/>
          <w:color w:val="5D5D5D"/>
          <w:spacing w:val="0"/>
          <w:w w:val="36"/>
          <w:position w:val="17"/>
          <w:sz w:val="10"/>
          <w:szCs w:val="10"/>
        </w:rPr>
        <w:t>.</w:t>
      </w:r>
      <w:r>
        <w:rPr>
          <w:rFonts w:cs="Arial" w:hAnsi="Arial" w:eastAsia="Arial" w:ascii="Arial"/>
          <w:color w:val="7E7E7E"/>
          <w:spacing w:val="-12"/>
          <w:w w:val="55"/>
          <w:position w:val="17"/>
          <w:sz w:val="10"/>
          <w:szCs w:val="10"/>
        </w:rPr>
        <w:t>.</w:t>
      </w:r>
      <w:r>
        <w:rPr>
          <w:rFonts w:cs="Arial" w:hAnsi="Arial" w:eastAsia="Arial" w:ascii="Arial"/>
          <w:color w:val="5D5D5D"/>
          <w:spacing w:val="0"/>
          <w:w w:val="3"/>
          <w:position w:val="-3"/>
          <w:sz w:val="88"/>
          <w:szCs w:val="88"/>
        </w:rPr>
        <w:t>·</w:t>
      </w:r>
      <w:r>
        <w:rPr>
          <w:rFonts w:cs="Arial" w:hAnsi="Arial" w:eastAsia="Arial" w:ascii="Arial"/>
          <w:color w:val="7E7E7E"/>
          <w:spacing w:val="0"/>
          <w:w w:val="5"/>
          <w:position w:val="-3"/>
          <w:sz w:val="88"/>
          <w:szCs w:val="88"/>
        </w:rPr>
        <w:t>·</w:t>
      </w:r>
      <w:r>
        <w:rPr>
          <w:rFonts w:cs="Arial" w:hAnsi="Arial" w:eastAsia="Arial" w:ascii="Arial"/>
          <w:color w:val="979797"/>
          <w:spacing w:val="0"/>
          <w:w w:val="1"/>
          <w:position w:val="-3"/>
          <w:sz w:val="88"/>
          <w:szCs w:val="88"/>
        </w:rPr>
        <w:t>.</w:t>
      </w:r>
      <w:r>
        <w:rPr>
          <w:rFonts w:cs="Arial" w:hAnsi="Arial" w:eastAsia="Arial" w:ascii="Arial"/>
          <w:color w:val="7E7E7E"/>
          <w:spacing w:val="0"/>
          <w:w w:val="3"/>
          <w:position w:val="-3"/>
          <w:sz w:val="88"/>
          <w:szCs w:val="88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before="44"/>
        <w:ind w:right="124"/>
      </w:pPr>
      <w:r>
        <w:pict>
          <v:shape type="#_x0000_t202" style="position:absolute;margin-left:552pt;margin-top:2.97963pt;width:0.48475pt;height:7pt;mso-position-horizontal-relative:page;mso-position-vertical-relative:paragraph;z-index:-31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" w:hAnsi="Arial" w:eastAsia="Arial" w:ascii="Arial"/>
                      <w:color w:val="7E7E7E"/>
                      <w:spacing w:val="0"/>
                      <w:w w:val="24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71717"/>
          <w:spacing w:val="-13"/>
          <w:w w:val="109"/>
          <w:sz w:val="20"/>
          <w:szCs w:val="20"/>
        </w:rPr>
        <w:t>~</w:t>
      </w:r>
      <w:r>
        <w:rPr>
          <w:rFonts w:cs="Arial" w:hAnsi="Arial" w:eastAsia="Arial" w:ascii="Arial"/>
          <w:color w:val="171717"/>
          <w:spacing w:val="0"/>
          <w:w w:val="49"/>
          <w:position w:val="2"/>
          <w:sz w:val="28"/>
          <w:szCs w:val="2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sectPr>
      <w:pgNumType w:start="181"/>
      <w:pgMar w:header="348" w:footer="0" w:top="600" w:bottom="280" w:left="1240" w:right="740"/>
      <w:headerReference w:type="default" r:id="rId53"/>
      <w:footerReference w:type="default" r:id="rId54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4.32pt;margin-top:751.497pt;width:14.3789pt;height:18.5271pt;mso-position-horizontal-relative:page;mso-position-vertical-relative:page;z-index:-31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before="79"/>
                  <w:ind w:left="93"/>
                </w:pPr>
                <w:r>
                  <w:rPr>
                    <w:rFonts w:cs="Times New Roman" w:hAnsi="Times New Roman" w:eastAsia="Times New Roman" w:ascii="Times New Roman"/>
                    <w:color w:val="010101"/>
                    <w:w w:val="82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010101"/>
                    <w:spacing w:val="0"/>
                    <w:w w:val="82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iv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010101"/>
                    <w:spacing w:val="0"/>
                    <w:w w:val="82"/>
                    <w:sz w:val="24"/>
                    <w:szCs w:val="24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2.08pt;margin-top:753.419pt;width:15.7pt;height:24.0273pt;mso-position-horizontal-relative:page;mso-position-vertical-relative:page;z-index:-3129" filled="f" stroked="f">
          <v:textbox inset="0,0,0,0">
            <w:txbxContent>
              <w:p>
                <w:pPr>
                  <w:rPr>
                    <w:sz w:val="20"/>
                    <w:szCs w:val="20"/>
                  </w:rPr>
                  <w:jc w:val="left"/>
                  <w:spacing w:before="12" w:lineRule="exact" w:line="200"/>
                </w:pPr>
                <w:r>
                  <w:rPr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ind w:left="40"/>
                </w:pPr>
                <w:r>
                  <w:rPr>
                    <w:rFonts w:cs="Arial" w:hAnsi="Arial" w:eastAsia="Arial" w:ascii="Arial"/>
                    <w:color w:val="020202"/>
                    <w:w w:val="107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7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7"/>
                    <w:sz w:val="22"/>
                    <w:szCs w:val="22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3.08pt;margin-top:764.327pt;width:12.384pt;height:13pt;mso-position-horizontal-relative:page;mso-position-vertical-relative:page;z-index:-312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  <w:t>vii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3.28pt;margin-top:762.847pt;width:15.5434pt;height:14.9497pt;mso-position-horizontal-relative:page;mso-position-vertical-relative:page;z-index:-31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color w:val="020202"/>
                    <w:w w:val="89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1.6pt;margin-top:758.779pt;width:17.6868pt;height:16.7247pt;mso-position-horizontal-relative:page;mso-position-vertical-relative:page;z-index:-31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45"/>
                </w:pPr>
                <w:r>
                  <w:rPr>
                    <w:rFonts w:cs="Times New Roman" w:hAnsi="Times New Roman" w:eastAsia="Times New Roman" w:ascii="Times New Roman"/>
                    <w:color w:val="020202"/>
                    <w:w w:val="80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020202"/>
                    <w:spacing w:val="0"/>
                    <w:w w:val="80"/>
                    <w:sz w:val="26"/>
                    <w:szCs w:val="26"/>
                  </w:rPr>
                  <w:instrText> PAGE </w:instrText>
                </w:r>
                <w:r>
                  <w:fldChar w:fldCharType="separate"/>
                </w:r>
                <w:r>
                  <w:t>xiv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020202"/>
                    <w:spacing w:val="0"/>
                    <w:w w:val="80"/>
                    <w:sz w:val="26"/>
                    <w:szCs w:val="26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7.32pt;margin-top:97.5665pt;width:148.884pt;height:13pt;mso-position-horizontal-relative:page;mso-position-vertical-relative:page;z-index:-312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  <w:t>LANJUTAN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1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  <w:t>DAFTAR</w:t>
                </w:r>
                <w:r>
                  <w:rPr>
                    <w:rFonts w:cs="Arial" w:hAnsi="Arial" w:eastAsia="Arial" w:ascii="Arial"/>
                    <w:color w:val="020202"/>
                    <w:spacing w:val="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  <w:t>TABEL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07.56pt;margin-top:96.8465pt;width:149.364pt;height:13pt;mso-position-horizontal-relative:page;mso-position-vertical-relative:page;z-index:-31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  <w:t>LANJUTAN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  <w:t>DAFTAR</w:t>
                </w:r>
                <w:r>
                  <w:rPr>
                    <w:rFonts w:cs="Arial" w:hAnsi="Arial" w:eastAsia="Arial" w:ascii="Arial"/>
                    <w:color w:val="020202"/>
                    <w:spacing w:val="2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  <w:t>TABEL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33.96pt;margin-top:94.5665pt;width:97.39pt;height:13pt;mso-position-horizontal-relative:page;mso-position-vertical-relative:page;z-index:-312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  <w:t>DAFTAR</w:t>
                </w:r>
                <w:r>
                  <w:rPr>
                    <w:rFonts w:cs="Arial" w:hAnsi="Arial" w:eastAsia="Arial" w:ascii="Arial"/>
                    <w:color w:val="020202"/>
                    <w:spacing w:val="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2"/>
                    <w:szCs w:val="22"/>
                  </w:rPr>
                  <w:t>GAMBAR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89.08pt;margin-top:96.5769pt;width:155.46pt;height:12pt;mso-position-horizontal-relative:page;mso-position-vertical-relative:page;z-index:-312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0"/>
                    <w:szCs w:val="20"/>
                  </w:rPr>
                  <w:t>LANJUTAN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Arial" w:hAnsi="Arial" w:eastAsia="Arial" w:ascii="Arial"/>
                    <w:color w:val="020202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0"/>
                    <w:szCs w:val="20"/>
                  </w:rPr>
                  <w:t>OAFTAR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2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color w:val="020202"/>
                    <w:spacing w:val="0"/>
                    <w:w w:val="100"/>
                    <w:sz w:val="20"/>
                    <w:szCs w:val="20"/>
                  </w:rPr>
                  <w:t>GAMBAR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50.16pt;margin-top:16.3769pt;width:21.64pt;height:15.24pt;mso-position-horizontal-relative:page;mso-position-vertical-relative:page;z-index:-312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59"/>
                  <w:ind w:left="40"/>
                </w:pPr>
                <w:r>
                  <w:rPr>
                    <w:rFonts w:cs="Arial" w:hAnsi="Arial" w:eastAsia="Arial" w:ascii="Arial"/>
                    <w:color w:val="010101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010101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180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010101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51.12pt;margin-top:16.3769pt;width:20.68pt;height:12pt;mso-position-horizontal-relative:page;mso-position-vertical-relative:page;z-index:-312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color w:val="010101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010101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181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010101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jp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image" Target="media/image13.png"/><Relationship Id="rId20" Type="http://schemas.openxmlformats.org/officeDocument/2006/relationships/footer" Target="footer4.xml"/><Relationship Id="rId21" Type="http://schemas.openxmlformats.org/officeDocument/2006/relationships/footer" Target="footer5.xm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6.xml"/><Relationship Id="rId25" Type="http://schemas.openxmlformats.org/officeDocument/2006/relationships/footer" Target="footer7.xml"/><Relationship Id="rId26" Type="http://schemas.openxmlformats.org/officeDocument/2006/relationships/header" Target="header3.xml"/><Relationship Id="rId27" Type="http://schemas.openxmlformats.org/officeDocument/2006/relationships/header" Target="header4.xml"/><Relationship Id="rId28" Type="http://schemas.openxmlformats.org/officeDocument/2006/relationships/header" Target="header5.xml"/><Relationship Id="rId29" Type="http://schemas.openxmlformats.org/officeDocument/2006/relationships/footer" Target="footer8.xml"/><Relationship Id="rId30" Type="http://schemas.openxmlformats.org/officeDocument/2006/relationships/image" Target="media/image14.png"/><Relationship Id="rId31" Type="http://schemas.openxmlformats.org/officeDocument/2006/relationships/header" Target="header6.xml"/><Relationship Id="rId32" Type="http://schemas.openxmlformats.org/officeDocument/2006/relationships/footer" Target="footer9.xml"/><Relationship Id="rId33" Type="http://schemas.openxmlformats.org/officeDocument/2006/relationships/image" Target="media/image15.jpg"/><Relationship Id="rId34" Type="http://schemas.openxmlformats.org/officeDocument/2006/relationships/image" Target="media/image16.jpg"/><Relationship Id="rId35" Type="http://schemas.openxmlformats.org/officeDocument/2006/relationships/image" Target="media/image17.jpg"/><Relationship Id="rId36" Type="http://schemas.openxmlformats.org/officeDocument/2006/relationships/image" Target="media/image18.jpg"/><Relationship Id="rId37" Type="http://schemas.openxmlformats.org/officeDocument/2006/relationships/image" Target="media/image19.jpg"/><Relationship Id="rId38" Type="http://schemas.openxmlformats.org/officeDocument/2006/relationships/image" Target="media/image20.jpg"/><Relationship Id="rId39" Type="http://schemas.openxmlformats.org/officeDocument/2006/relationships/image" Target="media/image21.jpg"/><Relationship Id="rId40" Type="http://schemas.openxmlformats.org/officeDocument/2006/relationships/header" Target="header7.xml"/><Relationship Id="rId41" Type="http://schemas.openxmlformats.org/officeDocument/2006/relationships/footer" Target="footer10.xml"/><Relationship Id="rId42" Type="http://schemas.openxmlformats.org/officeDocument/2006/relationships/image" Target="media/image22.jpg"/><Relationship Id="rId43" Type="http://schemas.openxmlformats.org/officeDocument/2006/relationships/image" Target="media/image23.jpg"/><Relationship Id="rId44" Type="http://schemas.openxmlformats.org/officeDocument/2006/relationships/image" Target="media/image24.jpg"/><Relationship Id="rId45" Type="http://schemas.openxmlformats.org/officeDocument/2006/relationships/image" Target="media/image25.jpg"/><Relationship Id="rId46" Type="http://schemas.openxmlformats.org/officeDocument/2006/relationships/image" Target="media/image26.jpg"/><Relationship Id="rId47" Type="http://schemas.openxmlformats.org/officeDocument/2006/relationships/header" Target="header8.xml"/><Relationship Id="rId48" Type="http://schemas.openxmlformats.org/officeDocument/2006/relationships/footer" Target="footer11.xml"/><Relationship Id="rId49" Type="http://schemas.openxmlformats.org/officeDocument/2006/relationships/image" Target="media/image27.png"/><Relationship Id="rId50" Type="http://schemas.openxmlformats.org/officeDocument/2006/relationships/image" Target="media/image28.jpg"/><Relationship Id="rId51" Type="http://schemas.openxmlformats.org/officeDocument/2006/relationships/image" Target="media/image29.jpg"/><Relationship Id="rId52" Type="http://schemas.openxmlformats.org/officeDocument/2006/relationships/image" Target="media/image30.jpg"/><Relationship Id="rId53" Type="http://schemas.openxmlformats.org/officeDocument/2006/relationships/header" Target="header9.xml"/><Relationship Id="rId54" Type="http://schemas.openxmlformats.org/officeDocument/2006/relationships/footer" Target="footer12.xml"/><Relationship Id="rId55" Type="http://schemas.openxmlformats.org/officeDocument/2006/relationships/hyperlink" Target="http://www.evergreenwritingservices.com/marketing_defined.html" TargetMode="External"/><Relationship Id="rId56" Type="http://schemas.openxmlformats.org/officeDocument/2006/relationships/hyperlink" Target="http://www.mars-e.com/x-col-314.htm" TargetMode="External"/><Relationship Id="rId57" Type="http://schemas.openxmlformats.org/officeDocument/2006/relationships/hyperlink" Target="http://www.mars-e.com/x-col-314.htm" TargetMode="External"/><Relationship Id="rId58" Type="http://schemas.openxmlformats.org/officeDocument/2006/relationships/hyperlink" Target="http://www.wingscorp.com/menu.html" TargetMode="External"/><Relationship Id="rId59" Type="http://schemas.openxmlformats.org/officeDocument/2006/relationships/hyperlink" Target="http://www.sinarharapan.co.id/ekonomi/promarketing/2003/0923/promS" TargetMode="External"/><Relationship Id="rId60" Type="http://schemas.openxmlformats.org/officeDocument/2006/relationships/hyperlink" Target="http://www.swa.eo.id/swamajalah/sajian/details.php" TargetMode="External"/><Relationship Id="rId61" Type="http://schemas.openxmlformats.org/officeDocument/2006/relationships/hyperlink" Target="http://www.swa.eo.id/swamajalah/sajian/details.php" TargetMode="External"/><Relationship Id="rId62" Type="http://schemas.openxmlformats.org/officeDocument/2006/relationships/hyperlink" Target="http://www.swa.eo.id/swamajalah/sajian/details.php" TargetMode="External"/><Relationship Id="rId63" Type="http://schemas.openxmlformats.org/officeDocument/2006/relationships/image" Target="media/image31.jpg"/><Relationship Id="rId64" Type="http://schemas.openxmlformats.org/officeDocument/2006/relationships/image" Target="media/image3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