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4142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Daftar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FPIPS:259/H40.2.3.l/PL/2007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741" w:right="634"/>
      </w:pPr>
      <w:r>
        <w:rPr>
          <w:rFonts w:cs="Times New Roman" w:hAnsi="Times New Roman" w:eastAsia="Times New Roman" w:ascii="Times New Roman"/>
          <w:color w:val="040404"/>
          <w:w w:val="99"/>
          <w:sz w:val="26"/>
          <w:szCs w:val="26"/>
        </w:rPr>
        <w:t>PEN</w:t>
      </w:r>
      <w:r>
        <w:rPr>
          <w:rFonts w:cs="Times New Roman" w:hAnsi="Times New Roman" w:eastAsia="Times New Roman" w:ascii="Times New Roman"/>
          <w:color w:val="040404"/>
          <w:spacing w:val="-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GAR</w:t>
      </w:r>
      <w:r>
        <w:rPr>
          <w:rFonts w:cs="Times New Roman" w:hAnsi="Times New Roman" w:eastAsia="Times New Roman" w:ascii="Times New Roman"/>
          <w:color w:val="040404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UH</w:t>
      </w:r>
      <w:r>
        <w:rPr>
          <w:rFonts w:cs="Times New Roman" w:hAnsi="Times New Roman" w:eastAsia="Times New Roman" w:ascii="Times New Roman"/>
          <w:color w:val="040404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6"/>
          <w:szCs w:val="26"/>
        </w:rPr>
        <w:t>GA</w:t>
      </w:r>
      <w:r>
        <w:rPr>
          <w:rFonts w:cs="Times New Roman" w:hAnsi="Times New Roman" w:eastAsia="Times New Roman" w:ascii="Times New Roman"/>
          <w:color w:val="040404"/>
          <w:spacing w:val="-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YA</w:t>
      </w:r>
      <w:r>
        <w:rPr>
          <w:rFonts w:cs="Times New Roman" w:hAnsi="Times New Roman" w:eastAsia="Times New Roman" w:ascii="Times New Roman"/>
          <w:color w:val="040404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BELAJAR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SISWA</w:t>
      </w:r>
      <w:r>
        <w:rPr>
          <w:rFonts w:cs="Times New Roman" w:hAnsi="Times New Roman" w:eastAsia="Times New Roman" w:ascii="Times New Roman"/>
          <w:color w:val="040404"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DAN</w:t>
      </w:r>
      <w:r>
        <w:rPr>
          <w:rFonts w:cs="Times New Roman" w:hAnsi="Times New Roman" w:eastAsia="Times New Roman" w:ascii="Times New Roman"/>
          <w:color w:val="040404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9"/>
          <w:sz w:val="26"/>
          <w:szCs w:val="26"/>
        </w:rPr>
        <w:t>KOMPETENSI</w:t>
      </w:r>
      <w:r>
        <w:rPr>
          <w:rFonts w:cs="Times New Roman" w:hAnsi="Times New Roman" w:eastAsia="Times New Roman" w:ascii="Times New Roman"/>
          <w:color w:val="040404"/>
          <w:spacing w:val="0"/>
          <w:w w:val="10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GURU</w:t>
      </w:r>
      <w:r>
        <w:rPr>
          <w:rFonts w:cs="Times New Roman" w:hAnsi="Times New Roman" w:eastAsia="Times New Roman" w:ascii="Times New Roman"/>
          <w:color w:val="040404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TERHADAP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PRESTASI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9"/>
          <w:sz w:val="26"/>
          <w:szCs w:val="26"/>
        </w:rPr>
        <w:t>BELAJAR</w:t>
      </w:r>
      <w:r>
        <w:rPr>
          <w:rFonts w:cs="Times New Roman" w:hAnsi="Times New Roman" w:eastAsia="Times New Roman" w:ascii="Times New Roman"/>
          <w:color w:val="040404"/>
          <w:spacing w:val="0"/>
          <w:w w:val="10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SISW</w:t>
      </w:r>
      <w:r>
        <w:rPr>
          <w:rFonts w:cs="Times New Roman" w:hAnsi="Times New Roman" w:eastAsia="Times New Roman" w:ascii="Times New Roman"/>
          <w:color w:val="040404"/>
          <w:spacing w:val="-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40404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PADA</w:t>
      </w:r>
      <w:r>
        <w:rPr>
          <w:rFonts w:cs="Times New Roman" w:hAnsi="Times New Roman" w:eastAsia="Times New Roman" w:ascii="Times New Roman"/>
          <w:color w:val="040404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21"/>
          <w:sz w:val="26"/>
          <w:szCs w:val="26"/>
        </w:rPr>
        <w:t>·</w:t>
      </w:r>
      <w:r>
        <w:rPr>
          <w:rFonts w:cs="Times New Roman" w:hAnsi="Times New Roman" w:eastAsia="Times New Roman" w:ascii="Times New Roman"/>
          <w:color w:val="363636"/>
          <w:spacing w:val="0"/>
          <w:w w:val="2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MATA</w:t>
      </w:r>
      <w:r>
        <w:rPr>
          <w:rFonts w:cs="Times New Roman" w:hAnsi="Times New Roman" w:eastAsia="Times New Roman" w:ascii="Times New Roman"/>
          <w:color w:val="040404"/>
          <w:spacing w:val="4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PELAJARAN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6"/>
          <w:szCs w:val="26"/>
        </w:rPr>
        <w:t>AKUNTANSI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2096" w:right="2066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DI</w:t>
      </w:r>
      <w:r>
        <w:rPr>
          <w:rFonts w:cs="Times New Roman" w:hAnsi="Times New Roman" w:eastAsia="Times New Roman" w:ascii="Times New Roman"/>
          <w:color w:val="040404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SMAN</w:t>
      </w:r>
      <w:r>
        <w:rPr>
          <w:rFonts w:cs="Times New Roman" w:hAnsi="Times New Roman" w:eastAsia="Times New Roman" w:ascii="Times New Roman"/>
          <w:color w:val="040404"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71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040404"/>
          <w:spacing w:val="38"/>
          <w:w w:val="7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SUKAWENING,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6"/>
          <w:szCs w:val="26"/>
        </w:rPr>
        <w:t>GARUT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827" w:right="3757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SKRIP</w:t>
      </w:r>
      <w:r>
        <w:rPr>
          <w:rFonts w:cs="Times New Roman" w:hAnsi="Times New Roman" w:eastAsia="Times New Roman" w:ascii="Times New Roman"/>
          <w:color w:val="04040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811" w:right="709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Diajukan</w:t>
      </w:r>
      <w:r>
        <w:rPr>
          <w:rFonts w:cs="Times New Roman" w:hAnsi="Times New Roman" w:eastAsia="Times New Roman" w:ascii="Times New Roman"/>
          <w:color w:val="040404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40404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memenuhi</w:t>
      </w:r>
      <w:r>
        <w:rPr>
          <w:rFonts w:cs="Times New Roman" w:hAnsi="Times New Roman" w:eastAsia="Times New Roman" w:ascii="Times New Roman"/>
          <w:color w:val="04040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salah</w:t>
      </w:r>
      <w:r>
        <w:rPr>
          <w:rFonts w:cs="Times New Roman" w:hAnsi="Times New Roman" w:eastAsia="Times New Roman" w:ascii="Times New Roman"/>
          <w:color w:val="04040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satu</w:t>
      </w:r>
      <w:r>
        <w:rPr>
          <w:rFonts w:cs="Times New Roman" w:hAnsi="Times New Roman" w:eastAsia="Times New Roman" w:ascii="Times New Roman"/>
          <w:color w:val="04040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9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40404"/>
          <w:spacing w:val="0"/>
          <w:w w:val="93"/>
          <w:sz w:val="22"/>
          <w:szCs w:val="22"/>
        </w:rPr>
        <w:t>arat</w:t>
      </w:r>
      <w:r>
        <w:rPr>
          <w:rFonts w:cs="Times New Roman" w:hAnsi="Times New Roman" w:eastAsia="Times New Roman" w:ascii="Times New Roman"/>
          <w:color w:val="040404"/>
          <w:spacing w:val="5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menempuh</w:t>
      </w:r>
      <w:r>
        <w:rPr>
          <w:rFonts w:cs="Times New Roman" w:hAnsi="Times New Roman" w:eastAsia="Times New Roman" w:ascii="Times New Roman"/>
          <w:color w:val="040404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ujian</w:t>
      </w:r>
      <w:r>
        <w:rPr>
          <w:rFonts w:cs="Times New Roman" w:hAnsi="Times New Roman" w:eastAsia="Times New Roman" w:ascii="Times New Roman"/>
          <w:color w:val="040404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sid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04040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2"/>
          <w:szCs w:val="22"/>
        </w:rPr>
        <w:t>Sarjana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1804" w:right="1736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Pendidikan</w:t>
      </w:r>
      <w:r>
        <w:rPr>
          <w:rFonts w:cs="Times New Roman" w:hAnsi="Times New Roman" w:eastAsia="Times New Roman" w:ascii="Times New Roman"/>
          <w:color w:val="040404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4040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40404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Studi</w:t>
      </w:r>
      <w:r>
        <w:rPr>
          <w:rFonts w:cs="Times New Roman" w:hAnsi="Times New Roman" w:eastAsia="Times New Roman" w:ascii="Times New Roman"/>
          <w:color w:val="04040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Pendidikan</w:t>
      </w:r>
      <w:r>
        <w:rPr>
          <w:rFonts w:cs="Times New Roman" w:hAnsi="Times New Roman" w:eastAsia="Times New Roman" w:ascii="Times New Roman"/>
          <w:color w:val="04040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2"/>
          <w:szCs w:val="22"/>
        </w:rPr>
        <w:t>Akuntansi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954" w:right="2877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Jurusan</w:t>
      </w:r>
      <w:r>
        <w:rPr>
          <w:rFonts w:cs="Times New Roman" w:hAnsi="Times New Roman" w:eastAsia="Times New Roman" w:ascii="Times New Roman"/>
          <w:color w:val="040404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Pendidikan</w:t>
      </w:r>
      <w:r>
        <w:rPr>
          <w:rFonts w:cs="Times New Roman" w:hAnsi="Times New Roman" w:eastAsia="Times New Roman" w:ascii="Times New Roman"/>
          <w:color w:val="040404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2"/>
          <w:szCs w:val="22"/>
        </w:rPr>
        <w:t>Ekonomi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476"/>
      </w:pPr>
      <w:r>
        <w:pict>
          <v:shape type="#_x0000_t75" style="width:101.3pt;height:87.8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auto" w:line="485"/>
        <w:ind w:left="3285" w:right="3273" w:firstLine="50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Disusun</w:t>
      </w:r>
      <w:r>
        <w:rPr>
          <w:rFonts w:cs="Times New Roman" w:hAnsi="Times New Roman" w:eastAsia="Times New Roman" w:ascii="Times New Roman"/>
          <w:color w:val="040404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oleh</w:t>
      </w:r>
      <w:r>
        <w:rPr>
          <w:rFonts w:cs="Times New Roman" w:hAnsi="Times New Roman" w:eastAsia="Times New Roman" w:ascii="Times New Roman"/>
          <w:color w:val="040404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6"/>
          <w:szCs w:val="26"/>
        </w:rPr>
        <w:t>Anisa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-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Sulistiawati</w:t>
      </w:r>
      <w:r>
        <w:rPr>
          <w:rFonts w:cs="Times New Roman" w:hAnsi="Times New Roman" w:eastAsia="Times New Roman" w:ascii="Times New Roman"/>
          <w:color w:val="040404"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6"/>
          <w:szCs w:val="26"/>
        </w:rPr>
        <w:t>NIM.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-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6"/>
          <w:szCs w:val="26"/>
        </w:rPr>
        <w:t>030051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auto" w:line="236"/>
        <w:ind w:left="717" w:right="661" w:firstLine="51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JURUSAN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PENDIDIKAN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9"/>
          <w:sz w:val="26"/>
          <w:szCs w:val="26"/>
        </w:rPr>
        <w:t>EKONOMI</w:t>
      </w:r>
      <w:r>
        <w:rPr>
          <w:rFonts w:cs="Times New Roman" w:hAnsi="Times New Roman" w:eastAsia="Times New Roman" w:ascii="Times New Roman"/>
          <w:color w:val="040404"/>
          <w:spacing w:val="0"/>
          <w:w w:val="10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6"/>
          <w:szCs w:val="26"/>
        </w:rPr>
        <w:t>FAKULTAS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PENDIDIKAN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ILMU</w:t>
      </w:r>
      <w:r>
        <w:rPr>
          <w:rFonts w:cs="Times New Roman" w:hAnsi="Times New Roman" w:eastAsia="Times New Roman" w:ascii="Times New Roman"/>
          <w:color w:val="040404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PENGETAHUAN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5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6"/>
          <w:szCs w:val="26"/>
        </w:rPr>
        <w:t>SOSIAL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UNIVERSITAS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PENDIDIKAN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6"/>
          <w:szCs w:val="26"/>
        </w:rPr>
        <w:t>INDONESIA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4021" w:right="3924"/>
        <w:sectPr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040404"/>
          <w:spacing w:val="0"/>
          <w:w w:val="99"/>
          <w:sz w:val="26"/>
          <w:szCs w:val="26"/>
        </w:rPr>
        <w:t>2007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0" w:lineRule="auto" w:line="234"/>
        <w:ind w:left="897" w:right="776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PENGARUH</w:t>
      </w:r>
      <w:r>
        <w:rPr>
          <w:rFonts w:cs="Times New Roman" w:hAnsi="Times New Roman" w:eastAsia="Times New Roman" w:ascii="Times New Roman"/>
          <w:color w:val="020202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GAYA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SISWA</w:t>
      </w:r>
      <w:r>
        <w:rPr>
          <w:rFonts w:cs="Times New Roman" w:hAnsi="Times New Roman" w:eastAsia="Times New Roman" w:ascii="Times New Roman"/>
          <w:color w:val="020202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DAN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8"/>
          <w:szCs w:val="28"/>
        </w:rPr>
        <w:t>KOMPETENSI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GURU</w:t>
      </w:r>
      <w:r>
        <w:rPr>
          <w:rFonts w:cs="Times New Roman" w:hAnsi="Times New Roman" w:eastAsia="Times New Roman" w:ascii="Times New Roman"/>
          <w:color w:val="020202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TERHADAP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PRESTASI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SISWA</w:t>
      </w:r>
      <w:r>
        <w:rPr>
          <w:rFonts w:cs="Times New Roman" w:hAnsi="Times New Roman" w:eastAsia="Times New Roman" w:ascii="Times New Roman"/>
          <w:color w:val="020202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8"/>
          <w:szCs w:val="28"/>
        </w:rPr>
        <w:t>PADA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MATA</w:t>
      </w:r>
      <w:r>
        <w:rPr>
          <w:rFonts w:cs="Times New Roman" w:hAnsi="Times New Roman" w:eastAsia="Times New Roman" w:ascii="Times New Roman"/>
          <w:color w:val="020202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PELAJARAN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AKUNTANSI</w:t>
      </w:r>
      <w:r>
        <w:rPr>
          <w:rFonts w:cs="Times New Roman" w:hAnsi="Times New Roman" w:eastAsia="Times New Roman" w:ascii="Times New Roman"/>
          <w:color w:val="020202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color w:val="020202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SMAN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3078" w:right="2864"/>
      </w:pPr>
      <w:r>
        <w:rPr>
          <w:rFonts w:cs="Times New Roman" w:hAnsi="Times New Roman" w:eastAsia="Times New Roman" w:ascii="Times New Roman"/>
          <w:color w:val="020202"/>
          <w:w w:val="99"/>
          <w:position w:val="-1"/>
          <w:sz w:val="28"/>
          <w:szCs w:val="28"/>
        </w:rPr>
        <w:t>SUKA</w:t>
      </w:r>
      <w:r>
        <w:rPr>
          <w:rFonts w:cs="Times New Roman" w:hAnsi="Times New Roman" w:eastAsia="Times New Roman" w:ascii="Times New Roman"/>
          <w:color w:val="020202"/>
          <w:spacing w:val="-5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-1"/>
          <w:sz w:val="28"/>
          <w:szCs w:val="28"/>
        </w:rPr>
        <w:t>WENING,</w:t>
      </w:r>
      <w:r>
        <w:rPr>
          <w:rFonts w:cs="Times New Roman" w:hAnsi="Times New Roman" w:eastAsia="Times New Roman" w:ascii="Times New Roman"/>
          <w:color w:val="020202"/>
          <w:spacing w:val="67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position w:val="-1"/>
          <w:sz w:val="28"/>
          <w:szCs w:val="28"/>
        </w:rPr>
        <w:t>GARUT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 w:lineRule="exact" w:line="240"/>
        <w:ind w:left="3659" w:right="3446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-1"/>
          <w:sz w:val="22"/>
          <w:szCs w:val="22"/>
        </w:rPr>
        <w:t>Telah</w:t>
      </w:r>
      <w:r>
        <w:rPr>
          <w:rFonts w:cs="Times New Roman" w:hAnsi="Times New Roman" w:eastAsia="Times New Roman" w:ascii="Times New Roman"/>
          <w:color w:val="020202"/>
          <w:spacing w:val="5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-1"/>
          <w:sz w:val="22"/>
          <w:szCs w:val="22"/>
        </w:rPr>
        <w:t>disetujui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2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position w:val="-1"/>
          <w:sz w:val="22"/>
          <w:szCs w:val="22"/>
        </w:rPr>
        <w:t>oleh: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60" w:bottom="280" w:left="1100" w:right="16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42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Pembimbing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294" w:right="2108"/>
      </w:pPr>
      <w:r>
        <w:rPr>
          <w:rFonts w:cs="Arial" w:hAnsi="Arial" w:eastAsia="Arial" w:ascii="Arial"/>
          <w:color w:val="020202"/>
          <w:spacing w:val="0"/>
          <w:w w:val="109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20"/>
        <w:ind w:left="119" w:right="-6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30"/>
          <w:szCs w:val="30"/>
        </w:rPr>
        <w:t>~i-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30"/>
          <w:szCs w:val="30"/>
        </w:rPr>
        <w:t>             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Nanih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Rochanah,M.Pd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9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NIP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130</w:t>
      </w:r>
      <w:r>
        <w:rPr>
          <w:rFonts w:cs="Times New Roman" w:hAnsi="Times New Roman" w:eastAsia="Times New Roman" w:ascii="Times New Roman"/>
          <w:color w:val="020202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605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181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01"/>
      </w:pPr>
      <w:r>
        <w:br w:type="column"/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Pembimbing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sz w:val="22"/>
          <w:szCs w:val="22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53.14pt;height:38.9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8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Ors.</w:t>
      </w:r>
      <w:r>
        <w:rPr>
          <w:rFonts w:cs="Times New Roman" w:hAnsi="Times New Roman" w:eastAsia="Times New Roman" w:ascii="Times New Roman"/>
          <w:color w:val="020202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Fagih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Samlawi,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12"/>
          <w:sz w:val="22"/>
          <w:szCs w:val="22"/>
        </w:rPr>
        <w:t>MA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5" w:lineRule="exact" w:line="240"/>
        <w:ind w:left="187"/>
        <w:sectPr>
          <w:type w:val="continuous"/>
          <w:pgSz w:w="11920" w:h="16840"/>
          <w:pgMar w:top="1560" w:bottom="280" w:left="1100" w:right="1680"/>
          <w:cols w:num="2" w:equalWidth="off">
            <w:col w:w="3600" w:space="2106"/>
            <w:col w:w="3434"/>
          </w:cols>
        </w:sectPr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-1"/>
          <w:sz w:val="22"/>
          <w:szCs w:val="22"/>
        </w:rPr>
        <w:t>NIP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-1"/>
          <w:sz w:val="22"/>
          <w:szCs w:val="22"/>
        </w:rPr>
        <w:t>131</w:t>
      </w:r>
      <w:r>
        <w:rPr>
          <w:rFonts w:cs="Times New Roman" w:hAnsi="Times New Roman" w:eastAsia="Times New Roman" w:ascii="Times New Roman"/>
          <w:color w:val="020202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-1"/>
          <w:sz w:val="22"/>
          <w:szCs w:val="22"/>
        </w:rPr>
        <w:t>760</w:t>
      </w:r>
      <w:r>
        <w:rPr>
          <w:rFonts w:cs="Times New Roman" w:hAnsi="Times New Roman" w:eastAsia="Times New Roman" w:ascii="Times New Roman"/>
          <w:color w:val="020202"/>
          <w:spacing w:val="3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-1"/>
          <w:sz w:val="22"/>
          <w:szCs w:val="22"/>
        </w:rPr>
        <w:t>800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 w:lineRule="exact" w:line="240"/>
        <w:ind w:left="4086" w:right="3915"/>
      </w:pPr>
      <w:r>
        <w:rPr>
          <w:rFonts w:cs="Times New Roman" w:hAnsi="Times New Roman" w:eastAsia="Times New Roman" w:ascii="Times New Roman"/>
          <w:color w:val="020202"/>
          <w:spacing w:val="0"/>
          <w:w w:val="99"/>
          <w:position w:val="-1"/>
          <w:sz w:val="22"/>
          <w:szCs w:val="22"/>
        </w:rPr>
        <w:t>Mengatahui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1920" w:h="16840"/>
          <w:pgMar w:top="1560" w:bottom="280" w:left="1100" w:right="16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 w:lineRule="auto" w:line="259"/>
        <w:ind w:left="1406" w:right="400" w:firstLine="77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Ketua</w:t>
      </w:r>
      <w:r>
        <w:rPr>
          <w:rFonts w:cs="Times New Roman" w:hAnsi="Times New Roman" w:eastAsia="Times New Roman" w:ascii="Times New Roman"/>
          <w:color w:val="020202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Jurusan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Pendidikan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Ekonomi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FPIPS</w:t>
      </w:r>
      <w:r>
        <w:rPr>
          <w:rFonts w:cs="Times New Roman" w:hAnsi="Times New Roman" w:eastAsia="Times New Roman" w:ascii="Times New Roman"/>
          <w:color w:val="020202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UPI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387"/>
      </w:pPr>
      <w:r>
        <w:pict>
          <v:shape type="#_x0000_t75" style="width:120.5pt;height:39.8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34"/>
      </w:pPr>
      <w:r>
        <w:rPr>
          <w:rFonts w:cs="Times New Roman" w:hAnsi="Times New Roman" w:eastAsia="Times New Roman" w:ascii="Times New Roman"/>
          <w:color w:val="020202"/>
          <w:sz w:val="24"/>
          <w:szCs w:val="24"/>
        </w:rPr>
        <w:t>Dr.H</w:t>
      </w:r>
      <w:r>
        <w:rPr>
          <w:rFonts w:cs="Times New Roman" w:hAnsi="Times New Roman" w:eastAsia="Times New Roman" w:ascii="Times New Roman"/>
          <w:color w:val="141414"/>
          <w:w w:val="5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41414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4"/>
          <w:szCs w:val="24"/>
        </w:rPr>
        <w:t>Edi</w:t>
      </w:r>
      <w:r>
        <w:rPr>
          <w:rFonts w:cs="Arial" w:hAnsi="Arial" w:eastAsia="Arial" w:ascii="Arial"/>
          <w:color w:val="020202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Suryadi,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M.Si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142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NIP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9"/>
          <w:sz w:val="22"/>
          <w:szCs w:val="22"/>
        </w:rPr>
        <w:t>131626694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6"/>
        <w:ind w:left="-39" w:right="1306"/>
      </w:pPr>
      <w:r>
        <w:br w:type="column"/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Ketua</w:t>
      </w:r>
      <w:r>
        <w:rPr>
          <w:rFonts w:cs="Times New Roman" w:hAnsi="Times New Roman" w:eastAsia="Times New Roman" w:ascii="Times New Roman"/>
          <w:color w:val="020202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Studi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0"/>
      </w:pPr>
      <w:r>
        <w:pict>
          <v:shape type="#_x0000_t202" style="position:absolute;margin-left:443.04pt;margin-top:10.6504pt;width:21.4272pt;height:64pt;mso-position-horizontal-relative:page;mso-position-vertical-relative:paragraph;z-index:-152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8"/>
                      <w:szCs w:val="128"/>
                    </w:rPr>
                    <w:jc w:val="left"/>
                    <w:spacing w:lineRule="exact" w:line="1280"/>
                    <w:ind w:right="-212"/>
                  </w:pPr>
                  <w:r>
                    <w:rPr>
                      <w:rFonts w:cs="Times New Roman" w:hAnsi="Times New Roman" w:eastAsia="Times New Roman" w:ascii="Times New Roman"/>
                      <w:color w:val="020202"/>
                      <w:spacing w:val="0"/>
                      <w:w w:val="35"/>
                      <w:position w:val="-1"/>
                      <w:sz w:val="128"/>
                      <w:szCs w:val="128"/>
                    </w:rPr>
                    <w:t>~J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28"/>
                      <w:szCs w:val="1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Pendidikan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Akuntansi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0"/>
        <w:ind w:left="386" w:right="1851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FPIPS</w:t>
      </w:r>
      <w:r>
        <w:rPr>
          <w:rFonts w:cs="Times New Roman" w:hAnsi="Times New Roman" w:eastAsia="Times New Roman" w:ascii="Times New Roman"/>
          <w:color w:val="020202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UPI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56"/>
          <w:szCs w:val="56"/>
        </w:rPr>
        <w:jc w:val="left"/>
        <w:ind w:left="374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56"/>
          <w:szCs w:val="56"/>
        </w:rPr>
        <w:t>.,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56"/>
          <w:szCs w:val="56"/>
        </w:rPr>
        <w:t> </w:t>
      </w:r>
      <w:r>
        <w:rPr>
          <w:rFonts w:cs="Times New Roman" w:hAnsi="Times New Roman" w:eastAsia="Times New Roman" w:ascii="Times New Roman"/>
          <w:color w:val="020202"/>
          <w:spacing w:val="138"/>
          <w:w w:val="100"/>
          <w:sz w:val="56"/>
          <w:szCs w:val="56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63"/>
          <w:sz w:val="56"/>
          <w:szCs w:val="56"/>
        </w:rPr>
        <w:t>lrtatll;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56"/>
          <w:szCs w:val="56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2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Ora.Nina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Ratnaningsih,M.Si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6" w:lineRule="exact" w:line="240"/>
        <w:ind w:left="79" w:right="1580"/>
        <w:sectPr>
          <w:type w:val="continuous"/>
          <w:pgSz w:w="11920" w:h="16840"/>
          <w:pgMar w:top="1560" w:bottom="280" w:left="1100" w:right="1680"/>
          <w:cols w:num="2" w:equalWidth="off">
            <w:col w:w="3797" w:space="1986"/>
            <w:col w:w="3357"/>
          </w:cols>
        </w:sectPr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-1"/>
          <w:sz w:val="22"/>
          <w:szCs w:val="22"/>
        </w:rPr>
        <w:t>NIP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-1"/>
          <w:sz w:val="22"/>
          <w:szCs w:val="22"/>
        </w:rPr>
        <w:t>131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9"/>
          <w:position w:val="-1"/>
          <w:sz w:val="22"/>
          <w:szCs w:val="22"/>
        </w:rPr>
        <w:t>760816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2852" w:right="2636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Tanggungjawab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20202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yuridis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20202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penulis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44"/>
      </w:pPr>
      <w:r>
        <w:pict>
          <v:shape type="#_x0000_t202" style="position:absolute;margin-left:247.22pt;margin-top:0pt;width:74.42pt;height:54.2192pt;mso-position-horizontal-relative:page;mso-position-vertical-relative:paragraph;z-index:-1526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1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6"/>
                      <w:szCs w:val="26"/>
                    </w:rPr>
                    <w:jc w:val="right"/>
                    <w:spacing w:lineRule="exact" w:line="280"/>
                    <w:ind w:right="4"/>
                  </w:pPr>
                  <w:r>
                    <w:rPr>
                      <w:rFonts w:cs="Times New Roman" w:hAnsi="Times New Roman" w:eastAsia="Times New Roman" w:ascii="Times New Roman"/>
                      <w:color w:val="020202"/>
                      <w:spacing w:val="0"/>
                      <w:w w:val="75"/>
                      <w:position w:val="-1"/>
                      <w:sz w:val="26"/>
                      <w:szCs w:val="26"/>
                    </w:rPr>
                    <w:t>:s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width:74.42pt;height:51.3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71" w:right="3604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Anisa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Sulistiawati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5"/>
        <w:ind w:left="4028" w:right="3880"/>
        <w:sectPr>
          <w:type w:val="continuous"/>
          <w:pgSz w:w="11920" w:h="16840"/>
          <w:pgMar w:top="1560" w:bottom="280" w:left="1100" w:right="1680"/>
        </w:sectPr>
      </w:pP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NIM.030051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255"/>
        <w:ind w:left="295" w:right="816" w:firstLine="109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PENGARUH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GAY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20202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20202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20202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KOMPETENSI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20202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2020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PRESTASI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20202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20202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MATA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2020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PELAJARAN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AKUNTANSI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20202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color w:val="020202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20202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6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20202"/>
          <w:spacing w:val="0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7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SUK.</w:t>
      </w:r>
      <w:r>
        <w:rPr>
          <w:rFonts w:cs="Times New Roman" w:hAnsi="Times New Roman" w:eastAsia="Times New Roman" w:ascii="Times New Roman"/>
          <w:color w:val="020202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WENNG,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GARUT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268"/>
        <w:ind w:left="2819" w:right="3220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ANISA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SULISTIA</w:t>
      </w:r>
      <w:r>
        <w:rPr>
          <w:rFonts w:cs="Times New Roman" w:hAnsi="Times New Roman" w:eastAsia="Times New Roman" w:ascii="Times New Roman"/>
          <w:color w:val="020202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20202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ATI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NIM.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2"/>
          <w:szCs w:val="22"/>
        </w:rPr>
        <w:t>030051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7" w:lineRule="exact" w:line="540"/>
        <w:ind w:left="150" w:right="2643" w:firstLine="2117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SKRIPSI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20202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20202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TELAH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DIUJI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Hari/Tanggal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6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20202"/>
          <w:spacing w:val="0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28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Rabu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020202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Agustus</w:t>
      </w:r>
      <w:r>
        <w:rPr>
          <w:rFonts w:cs="Times New Roman" w:hAnsi="Times New Roman" w:eastAsia="Times New Roman" w:ascii="Times New Roman"/>
          <w:color w:val="020202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41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1"/>
          <w:sz w:val="24"/>
          <w:szCs w:val="24"/>
        </w:rPr>
        <w:t>Waktu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1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color w:val="020202"/>
          <w:spacing w:val="3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65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20202"/>
          <w:spacing w:val="0"/>
          <w:w w:val="65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13"/>
          <w:w w:val="65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1"/>
          <w:sz w:val="24"/>
          <w:szCs w:val="24"/>
        </w:rPr>
        <w:t>08.00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20202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1"/>
          <w:sz w:val="24"/>
          <w:szCs w:val="24"/>
        </w:rPr>
        <w:t>selesai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6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Tempat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color w:val="020202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65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20202"/>
          <w:spacing w:val="0"/>
          <w:w w:val="6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13"/>
          <w:w w:val="6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9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color w:val="020202"/>
          <w:spacing w:val="15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color w:val="020202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Akuntansi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6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Panitia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ujian</w:t>
      </w:r>
      <w:r>
        <w:rPr>
          <w:rFonts w:cs="Times New Roman" w:hAnsi="Times New Roman" w:eastAsia="Times New Roman" w:ascii="Times New Roman"/>
          <w:color w:val="020202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terdiri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9"/>
          <w:sz w:val="24"/>
          <w:szCs w:val="24"/>
        </w:rPr>
        <w:t>dari: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0" w:right="810"/>
      </w:pPr>
      <w:r>
        <w:rPr>
          <w:rFonts w:cs="Arial" w:hAnsi="Arial" w:eastAsia="Arial" w:ascii="Arial"/>
          <w:color w:val="020202"/>
          <w:spacing w:val="0"/>
          <w:w w:val="109"/>
          <w:sz w:val="22"/>
          <w:szCs w:val="22"/>
        </w:rPr>
        <w:t>1.KETUA</w:t>
      </w:r>
      <w:r>
        <w:rPr>
          <w:rFonts w:cs="Arial" w:hAnsi="Arial" w:eastAsia="Arial" w:ascii="Arial"/>
          <w:color w:val="020202"/>
          <w:spacing w:val="0"/>
          <w:w w:val="109"/>
          <w:sz w:val="22"/>
          <w:szCs w:val="22"/>
        </w:rPr>
        <w:t>                           </w:t>
      </w:r>
      <w:r>
        <w:rPr>
          <w:rFonts w:cs="Arial" w:hAnsi="Arial" w:eastAsia="Arial" w:ascii="Arial"/>
          <w:color w:val="020202"/>
          <w:spacing w:val="3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:Prof.</w:t>
      </w:r>
      <w:r>
        <w:rPr>
          <w:rFonts w:cs="Times New Roman" w:hAnsi="Times New Roman" w:eastAsia="Times New Roman" w:ascii="Times New Roman"/>
          <w:color w:val="020202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Dr.</w:t>
      </w:r>
      <w:r>
        <w:rPr>
          <w:rFonts w:cs="Times New Roman" w:hAnsi="Times New Roman" w:eastAsia="Times New Roman" w:ascii="Times New Roman"/>
          <w:color w:val="020202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Suwarma</w:t>
      </w:r>
      <w:r>
        <w:rPr>
          <w:rFonts w:cs="Times New Roman" w:hAnsi="Times New Roman" w:eastAsia="Times New Roman" w:ascii="Times New Roman"/>
          <w:color w:val="020202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9"/>
          <w:sz w:val="24"/>
          <w:szCs w:val="24"/>
        </w:rPr>
        <w:t>Al-Muchtar,</w:t>
      </w:r>
      <w:r>
        <w:rPr>
          <w:rFonts w:cs="Times New Roman" w:hAnsi="Times New Roman" w:eastAsia="Times New Roman" w:ascii="Times New Roman"/>
          <w:color w:val="020202"/>
          <w:spacing w:val="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SH.</w:t>
      </w:r>
      <w:r>
        <w:rPr>
          <w:rFonts w:cs="Times New Roman" w:hAnsi="Times New Roman" w:eastAsia="Times New Roman" w:ascii="Times New Roman"/>
          <w:color w:val="020202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5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4"/>
          <w:szCs w:val="24"/>
        </w:rPr>
        <w:t>Pd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165" w:right="361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NIP.</w:t>
      </w:r>
      <w:r>
        <w:rPr>
          <w:rFonts w:cs="Times New Roman" w:hAnsi="Times New Roman" w:eastAsia="Times New Roman" w:ascii="Times New Roman"/>
          <w:color w:val="020202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130</w:t>
      </w:r>
      <w:r>
        <w:rPr>
          <w:rFonts w:cs="Times New Roman" w:hAnsi="Times New Roman" w:eastAsia="Times New Roman" w:ascii="Times New Roman"/>
          <w:color w:val="020202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679</w:t>
      </w:r>
      <w:r>
        <w:rPr>
          <w:rFonts w:cs="Times New Roman" w:hAnsi="Times New Roman" w:eastAsia="Times New Roman" w:ascii="Times New Roman"/>
          <w:color w:val="020202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4"/>
          <w:szCs w:val="24"/>
        </w:rPr>
        <w:t>675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SEKRET</w:t>
      </w:r>
      <w:r>
        <w:rPr>
          <w:rFonts w:cs="Times New Roman" w:hAnsi="Times New Roman" w:eastAsia="Times New Roman" w:ascii="Times New Roman"/>
          <w:color w:val="020202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ARIS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color w:val="020202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6"/>
          <w:sz w:val="24"/>
          <w:szCs w:val="24"/>
        </w:rPr>
        <w:t>:,Dr~</w:t>
      </w:r>
      <w:r>
        <w:rPr>
          <w:rFonts w:cs="Times New Roman" w:hAnsi="Times New Roman" w:eastAsia="Times New Roman" w:ascii="Times New Roman"/>
          <w:color w:val="020202"/>
          <w:spacing w:val="32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color w:val="020202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color w:val="020202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Suryadi,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M.Si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165" w:right="361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NIP.</w:t>
      </w:r>
      <w:r>
        <w:rPr>
          <w:rFonts w:cs="Times New Roman" w:hAnsi="Times New Roman" w:eastAsia="Times New Roman" w:ascii="Times New Roman"/>
          <w:color w:val="020202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131</w:t>
      </w:r>
      <w:r>
        <w:rPr>
          <w:rFonts w:cs="Times New Roman" w:hAnsi="Times New Roman" w:eastAsia="Times New Roman" w:ascii="Times New Roman"/>
          <w:color w:val="020202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626</w:t>
      </w:r>
      <w:r>
        <w:rPr>
          <w:rFonts w:cs="Times New Roman" w:hAnsi="Times New Roman" w:eastAsia="Times New Roman" w:ascii="Times New Roman"/>
          <w:color w:val="020202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4"/>
          <w:szCs w:val="24"/>
        </w:rPr>
        <w:t>694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Times New Roman" w:hAnsi="Times New Roman" w:eastAsia="Times New Roman" w:ascii="Times New Roman"/>
          <w:color w:val="020202"/>
          <w:spacing w:val="0"/>
          <w:w w:val="77"/>
          <w:sz w:val="24"/>
          <w:szCs w:val="24"/>
        </w:rPr>
        <w:t>J,.</w:t>
      </w:r>
      <w:r>
        <w:rPr>
          <w:rFonts w:cs="Times New Roman" w:hAnsi="Times New Roman" w:eastAsia="Times New Roman" w:ascii="Times New Roman"/>
          <w:color w:val="020202"/>
          <w:spacing w:val="42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PENGUJI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7"/>
          <w:sz w:val="24"/>
          <w:szCs w:val="24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26"/>
      </w:pPr>
      <w:r>
        <w:rPr>
          <w:rFonts w:cs="Arial" w:hAnsi="Arial" w:eastAsia="Arial" w:ascii="Arial"/>
          <w:color w:val="020202"/>
          <w:spacing w:val="0"/>
          <w:w w:val="82"/>
          <w:sz w:val="22"/>
          <w:szCs w:val="22"/>
        </w:rPr>
        <w:t>1.</w:t>
      </w:r>
      <w:r>
        <w:rPr>
          <w:rFonts w:cs="Arial" w:hAnsi="Arial" w:eastAsia="Arial" w:ascii="Arial"/>
          <w:color w:val="020202"/>
          <w:spacing w:val="2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Ors.</w:t>
      </w:r>
      <w:r>
        <w:rPr>
          <w:rFonts w:cs="Times New Roman" w:hAnsi="Times New Roman" w:eastAsia="Times New Roman" w:ascii="Times New Roman"/>
          <w:color w:val="020202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Amas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Mastur,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9"/>
          <w:sz w:val="24"/>
          <w:szCs w:val="24"/>
        </w:rPr>
        <w:t>M.Pd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68" w:right="3807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NIP.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130</w:t>
      </w:r>
      <w:r>
        <w:rPr>
          <w:rFonts w:cs="Times New Roman" w:hAnsi="Times New Roman" w:eastAsia="Times New Roman" w:ascii="Times New Roman"/>
          <w:color w:val="020202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350</w:t>
      </w:r>
      <w:r>
        <w:rPr>
          <w:rFonts w:cs="Times New Roman" w:hAnsi="Times New Roman" w:eastAsia="Times New Roman" w:ascii="Times New Roman"/>
          <w:color w:val="020202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4"/>
          <w:szCs w:val="24"/>
        </w:rPr>
        <w:t>086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06" w:right="2011" w:firstLine="10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020202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Drs.</w:t>
      </w:r>
      <w:r>
        <w:rPr>
          <w:rFonts w:cs="Times New Roman" w:hAnsi="Times New Roman" w:eastAsia="Times New Roman" w:ascii="Times New Roman"/>
          <w:color w:val="020202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Karli</w:t>
      </w:r>
      <w:r>
        <w:rPr>
          <w:rFonts w:cs="Times New Roman" w:hAnsi="Times New Roman" w:eastAsia="Times New Roman" w:ascii="Times New Roman"/>
          <w:color w:val="020202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Soedijatno,M.Si,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Akt.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NIP.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131</w:t>
      </w:r>
      <w:r>
        <w:rPr>
          <w:rFonts w:cs="Times New Roman" w:hAnsi="Times New Roman" w:eastAsia="Times New Roman" w:ascii="Times New Roman"/>
          <w:color w:val="020202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690</w:t>
      </w:r>
      <w:r>
        <w:rPr>
          <w:rFonts w:cs="Times New Roman" w:hAnsi="Times New Roman" w:eastAsia="Times New Roman" w:ascii="Times New Roman"/>
          <w:color w:val="020202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011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61" w:right="331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Drs.</w:t>
      </w:r>
      <w:r>
        <w:rPr>
          <w:rFonts w:cs="Times New Roman" w:hAnsi="Times New Roman" w:eastAsia="Times New Roman" w:ascii="Times New Roman"/>
          <w:color w:val="020202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Aiang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4"/>
          <w:szCs w:val="24"/>
        </w:rPr>
        <w:t>Muh'lldi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59" w:right="3814"/>
        <w:sectPr>
          <w:pgSz w:w="11920" w:h="16840"/>
          <w:pgMar w:top="1560" w:bottom="280" w:left="1640" w:right="1680"/>
        </w:sectPr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NIP.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9"/>
          <w:sz w:val="24"/>
          <w:szCs w:val="24"/>
        </w:rPr>
        <w:t>131616618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8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PERNY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KEASLI.AJ~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516"/>
        <w:ind w:left="120" w:right="585" w:firstLine="5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menyatakan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judul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"Pengaruh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Kompetensi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Prestasi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Pelajaran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Akuntansi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S~1AN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48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48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4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Sukawcning,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Garut."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Beserta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isinya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benar-benar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karya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sendiri,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melakukan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penjiplakan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pengutipan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cara-cara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sesuai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etika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keilmuan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berlaku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umum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masyarakat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keilmuan.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508"/>
        <w:ind w:left="134" w:right="578" w:firstLine="542"/>
      </w:pPr>
      <w:r>
        <w:pict>
          <v:group style="position:absolute;margin-left:392.18pt;margin-top:175.87pt;width:91.32pt;height:83.06pt;mso-position-horizontal-relative:page;mso-position-vertical-relative:paragraph;z-index:-1523" coordorigin="7844,3517" coordsize="1826,1661">
            <v:shape type="#_x0000_t75" style="position:absolute;left:7844;top:3517;width:1815;height:1661">
              <v:imagedata o:title="" r:id="rId9"/>
            </v:shape>
            <v:shape style="position:absolute;left:8500;top:5137;width:1160;height:0" coordorigin="8500,5137" coordsize="1160,0" path="m8500,5137l9660,5137e" filled="f" stroked="t" strokeweight="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pemyataan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menanggung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resiko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sanksi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dijatuhkan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saya,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apabila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kemudian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pelanggaran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etika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keilmuan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karya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klairn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lain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keaslian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karya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saya.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60" w:bottom="280" w:left="1560" w:right="168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100"/>
      </w:pPr>
      <w:r>
        <w:rPr>
          <w:rFonts w:cs="Times New Roman" w:hAnsi="Times New Roman" w:eastAsia="Times New Roman" w:ascii="Times New Roman"/>
          <w:spacing w:val="0"/>
          <w:w w:val="99"/>
          <w:position w:val="-1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sectPr>
          <w:type w:val="continuous"/>
          <w:pgSz w:w="11920" w:h="16840"/>
          <w:pgMar w:top="1560" w:bottom="280" w:left="1560" w:right="1680"/>
          <w:cols w:num="2" w:equalWidth="off">
            <w:col w:w="6087" w:space="19"/>
            <w:col w:w="257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Bandung,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Juli2007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1"/>
        <w:ind w:right="636"/>
        <w:sectPr>
          <w:type w:val="continuous"/>
          <w:pgSz w:w="11920" w:h="16840"/>
          <w:pgMar w:top="1560" w:bottom="280" w:left="1560" w:right="1680"/>
        </w:sectPr>
      </w:pPr>
      <w:r>
        <w:pict>
          <v:shape type="#_x0000_t202" style="position:absolute;margin-left:390.867pt;margin-top:-81.7405pt;width:92.053pt;height:83.06pt;mso-position-horizontal-relative:page;mso-position-vertical-relative:paragraph;z-index:-152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before="29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embuat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5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ind w:left="703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Sulistiawati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Nim.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030051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71"/>
        <w:ind w:left="166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"(Bu~n~ft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6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1(ami</w:t>
      </w:r>
      <w:r>
        <w:rPr>
          <w:rFonts w:cs="Times New Roman" w:hAnsi="Times New Roman" w:eastAsia="Times New Roman" w:ascii="Times New Roman"/>
          <w:i/>
          <w:color w:val="020202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tefafi</w:t>
      </w:r>
      <w:r>
        <w:rPr>
          <w:rFonts w:cs="Times New Roman" w:hAnsi="Times New Roman" w:eastAsia="Times New Roman" w:ascii="Times New Roman"/>
          <w:i/>
          <w:color w:val="020202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mefapang~n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5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untukmu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dadamu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7"/>
        <w:ind w:left="132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67"/>
          <w:sz w:val="26"/>
          <w:szCs w:val="26"/>
        </w:rPr>
        <w:t>&lt;Dan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6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27"/>
          <w:w w:val="6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1(ami</w:t>
      </w:r>
      <w:r>
        <w:rPr>
          <w:rFonts w:cs="Times New Roman" w:hAnsi="Times New Roman" w:eastAsia="Times New Roman" w:ascii="Times New Roman"/>
          <w:i/>
          <w:color w:val="020202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teial:</w:t>
      </w:r>
      <w:r>
        <w:rPr>
          <w:rFonts w:cs="Times New Roman" w:hAnsi="Times New Roman" w:eastAsia="Times New Roman" w:ascii="Times New Roman"/>
          <w:i/>
          <w:color w:val="020202"/>
          <w:spacing w:val="-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9"/>
          <w:sz w:val="26"/>
          <w:szCs w:val="26"/>
        </w:rPr>
        <w:t>mengfuiangk,an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9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10"/>
          <w:w w:val="8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darimu</w:t>
      </w:r>
      <w:r>
        <w:rPr>
          <w:rFonts w:cs="Times New Roman" w:hAnsi="Times New Roman" w:eastAsia="Times New Roman" w:ascii="Times New Roman"/>
          <w:i/>
          <w:color w:val="020202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6e6anmu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37"/>
        <w:ind w:left="132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87"/>
          <w:sz w:val="26"/>
          <w:szCs w:val="26"/>
        </w:rPr>
        <w:t>·Yang</w:t>
      </w:r>
      <w:r>
        <w:rPr>
          <w:rFonts w:cs="Times New Roman" w:hAnsi="Times New Roman" w:eastAsia="Times New Roman" w:ascii="Times New Roman"/>
          <w:i/>
          <w:color w:val="020202"/>
          <w:spacing w:val="35"/>
          <w:w w:val="8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7"/>
          <w:sz w:val="26"/>
          <w:szCs w:val="26"/>
        </w:rPr>
        <w:t>memberatkan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7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50"/>
          <w:w w:val="8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punggungmu?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7"/>
        <w:ind w:left="127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Dan</w:t>
      </w:r>
      <w:r>
        <w:rPr>
          <w:rFonts w:cs="Times New Roman" w:hAnsi="Times New Roman" w:eastAsia="Times New Roman" w:ascii="Times New Roman"/>
          <w:i/>
          <w:color w:val="020202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'l(ami</w:t>
      </w:r>
      <w:r>
        <w:rPr>
          <w:rFonts w:cs="Times New Roman" w:hAnsi="Times New Roman" w:eastAsia="Times New Roman" w:ascii="Times New Roman"/>
          <w:i/>
          <w:color w:val="020202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tinggi~n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6agimu</w:t>
      </w:r>
      <w:r>
        <w:rPr>
          <w:rFonts w:cs="Times New Roman" w:hAnsi="Times New Roman" w:eastAsia="Times New Roman" w:ascii="Times New Roman"/>
          <w:i/>
          <w:color w:val="020202"/>
          <w:spacing w:val="-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se6utan</w:t>
      </w:r>
      <w:r>
        <w:rPr>
          <w:rFonts w:cs="Times New Roman" w:hAnsi="Times New Roman" w:eastAsia="Times New Roman" w:ascii="Times New Roman"/>
          <w:i/>
          <w:color w:val="020202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namamu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7"/>
        <w:ind w:left="127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87"/>
          <w:sz w:val="26"/>
          <w:szCs w:val="26"/>
        </w:rPr>
        <w:t>'Karena</w:t>
      </w:r>
      <w:r>
        <w:rPr>
          <w:rFonts w:cs="Times New Roman" w:hAnsi="Times New Roman" w:eastAsia="Times New Roman" w:ascii="Times New Roman"/>
          <w:i/>
          <w:color w:val="020202"/>
          <w:spacing w:val="49"/>
          <w:w w:val="8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7"/>
          <w:sz w:val="26"/>
          <w:szCs w:val="26"/>
        </w:rPr>
        <w:t>sesungguli.nya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7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20"/>
          <w:w w:val="8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sesudali</w:t>
      </w:r>
      <w:r>
        <w:rPr>
          <w:rFonts w:cs="Times New Roman" w:hAnsi="Times New Roman" w:eastAsia="Times New Roman" w:ascii="Times New Roman"/>
          <w:i/>
          <w:color w:val="020202"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~sulitan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itu</w:t>
      </w:r>
      <w:r>
        <w:rPr>
          <w:rFonts w:cs="Times New Roman" w:hAnsi="Times New Roman" w:eastAsia="Times New Roman" w:ascii="Times New Roman"/>
          <w:i/>
          <w:color w:val="020202"/>
          <w:spacing w:val="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ada</w:t>
      </w:r>
      <w:r>
        <w:rPr>
          <w:rFonts w:cs="Times New Roman" w:hAnsi="Times New Roman" w:eastAsia="Times New Roman" w:ascii="Times New Roman"/>
          <w:i/>
          <w:color w:val="020202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~mudafian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37"/>
        <w:ind w:left="108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Sesunggufinya</w:t>
      </w:r>
      <w:r>
        <w:rPr>
          <w:rFonts w:cs="Times New Roman" w:hAnsi="Times New Roman" w:eastAsia="Times New Roman" w:ascii="Times New Roman"/>
          <w:i/>
          <w:color w:val="020202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sesudali</w:t>
      </w:r>
      <w:r>
        <w:rPr>
          <w:rFonts w:cs="Times New Roman" w:hAnsi="Times New Roman" w:eastAsia="Times New Roman" w:ascii="Times New Roman"/>
          <w:i/>
          <w:color w:val="020202"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~sufitan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6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itu</w:t>
      </w:r>
      <w:r>
        <w:rPr>
          <w:rFonts w:cs="Times New Roman" w:hAnsi="Times New Roman" w:eastAsia="Times New Roman" w:ascii="Times New Roman"/>
          <w:i/>
          <w:color w:val="020202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ada</w:t>
      </w:r>
      <w:r>
        <w:rPr>
          <w:rFonts w:cs="Times New Roman" w:hAnsi="Times New Roman" w:eastAsia="Times New Roman" w:ascii="Times New Roman"/>
          <w:i/>
          <w:color w:val="020202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~mudafian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32"/>
        <w:ind w:left="122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Ma{a</w:t>
      </w:r>
      <w:r>
        <w:rPr>
          <w:rFonts w:cs="Times New Roman" w:hAnsi="Times New Roman" w:eastAsia="Times New Roman" w:ascii="Times New Roman"/>
          <w:i/>
          <w:color w:val="020202"/>
          <w:spacing w:val="5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apabila</w:t>
      </w:r>
      <w:r>
        <w:rPr>
          <w:rFonts w:cs="Times New Roman" w:hAnsi="Times New Roman" w:eastAsia="Times New Roman" w:ascii="Times New Roman"/>
          <w:i/>
          <w:color w:val="020202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kg.mu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17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tefali.</w:t>
      </w:r>
      <w:r>
        <w:rPr>
          <w:rFonts w:cs="Times New Roman" w:hAnsi="Times New Roman" w:eastAsia="Times New Roman" w:ascii="Times New Roman"/>
          <w:i/>
          <w:color w:val="020202"/>
          <w:spacing w:val="11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selesai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31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dati</w:t>
      </w:r>
      <w:r>
        <w:rPr>
          <w:rFonts w:cs="Times New Roman" w:hAnsi="Times New Roman" w:eastAsia="Times New Roman" w:ascii="Times New Roman"/>
          <w:i/>
          <w:color w:val="020202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suatu</w:t>
      </w:r>
      <w:r>
        <w:rPr>
          <w:rFonts w:cs="Times New Roman" w:hAnsi="Times New Roman" w:eastAsia="Times New Roman" w:ascii="Times New Roman"/>
          <w:i/>
          <w:color w:val="020202"/>
          <w:spacing w:val="5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urusan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42"/>
        <w:ind w:left="127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86"/>
          <w:sz w:val="26"/>
          <w:szCs w:val="26"/>
        </w:rPr>
        <w:t>1(e,jaf«tnfali.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40"/>
          <w:w w:val="8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denqan</w:t>
      </w:r>
      <w:r>
        <w:rPr>
          <w:rFonts w:cs="Times New Roman" w:hAnsi="Times New Roman" w:eastAsia="Times New Roman" w:ascii="Times New Roman"/>
          <w:i/>
          <w:color w:val="020202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sungguli-sungguli</w:t>
      </w:r>
      <w:r>
        <w:rPr>
          <w:rFonts w:cs="Times New Roman" w:hAnsi="Times New Roman" w:eastAsia="Times New Roman" w:ascii="Times New Roman"/>
          <w:i/>
          <w:color w:val="020202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6"/>
          <w:szCs w:val="26"/>
        </w:rPr>
        <w:t>urusan</w:t>
      </w:r>
      <w:r>
        <w:rPr>
          <w:rFonts w:cs="Times New Roman" w:hAnsi="Times New Roman" w:eastAsia="Times New Roman" w:ascii="Times New Roman"/>
          <w:i/>
          <w:color w:val="020202"/>
          <w:spacing w:val="40"/>
          <w:w w:val="9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yang</w:t>
      </w:r>
      <w:r>
        <w:rPr>
          <w:rFonts w:cs="Times New Roman" w:hAnsi="Times New Roman" w:eastAsia="Times New Roman" w:ascii="Times New Roman"/>
          <w:i/>
          <w:color w:val="020202"/>
          <w:spacing w:val="3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fain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3"/>
        <w:ind w:left="113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70"/>
          <w:sz w:val="26"/>
          <w:szCs w:val="26"/>
        </w:rPr>
        <w:t>&lt;Dan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7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19"/>
          <w:w w:val="7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fianya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{epatfa</w:t>
      </w:r>
      <w:r>
        <w:rPr>
          <w:rFonts w:cs="Times New Roman" w:hAnsi="Times New Roman" w:eastAsia="Times New Roman" w:ascii="Times New Roman"/>
          <w:i/>
          <w:color w:val="020202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6"/>
          <w:sz w:val="22"/>
          <w:szCs w:val="22"/>
        </w:rPr>
        <w:t>&lt;f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6"/>
          <w:sz w:val="28"/>
          <w:szCs w:val="28"/>
        </w:rPr>
        <w:t>ulianmufa.fi</w:t>
      </w:r>
      <w:r>
        <w:rPr>
          <w:rFonts w:cs="Times New Roman" w:hAnsi="Times New Roman" w:eastAsia="Times New Roman" w:ascii="Times New Roman"/>
          <w:i/>
          <w:color w:val="020202"/>
          <w:spacing w:val="5"/>
          <w:w w:val="8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6"/>
          <w:sz w:val="28"/>
          <w:szCs w:val="28"/>
        </w:rPr>
        <w:t>fienaa(nya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6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17"/>
          <w:w w:val="8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6"/>
          <w:sz w:val="28"/>
          <w:szCs w:val="28"/>
        </w:rPr>
        <w:t>kg.mu</w:t>
      </w:r>
      <w:r>
        <w:rPr>
          <w:rFonts w:cs="Times New Roman" w:hAnsi="Times New Roman" w:eastAsia="Times New Roman" w:ascii="Times New Roman"/>
          <w:i/>
          <w:color w:val="020202"/>
          <w:spacing w:val="19"/>
          <w:w w:val="8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6"/>
          <w:sz w:val="28"/>
          <w:szCs w:val="28"/>
        </w:rPr>
        <w:t>6erliarap.</w:t>
      </w:r>
      <w:r>
        <w:rPr>
          <w:rFonts w:cs="Times New Roman" w:hAnsi="Times New Roman" w:eastAsia="Times New Roman" w:ascii="Times New Roman"/>
          <w:i/>
          <w:color w:val="020202"/>
          <w:spacing w:val="-13"/>
          <w:w w:val="8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69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32"/>
        <w:ind w:left="122"/>
      </w:pPr>
      <w:r>
        <w:rPr>
          <w:rFonts w:cs="Arial" w:hAnsi="Arial" w:eastAsia="Arial" w:ascii="Arial"/>
          <w:i/>
          <w:color w:val="020202"/>
          <w:w w:val="87"/>
          <w:sz w:val="28"/>
          <w:szCs w:val="28"/>
        </w:rPr>
        <w:t>{)f</w:t>
      </w:r>
      <w:r>
        <w:rPr>
          <w:rFonts w:cs="Arial" w:hAnsi="Arial" w:eastAsia="Arial" w:ascii="Arial"/>
          <w:i/>
          <w:color w:val="020202"/>
          <w:spacing w:val="-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9"/>
          <w:sz w:val="28"/>
          <w:szCs w:val="28"/>
        </w:rPr>
        <w:t>l-insyiran</w:t>
      </w:r>
      <w:r>
        <w:rPr>
          <w:rFonts w:cs="Times New Roman" w:hAnsi="Times New Roman" w:eastAsia="Times New Roman" w:ascii="Times New Roman"/>
          <w:i/>
          <w:color w:val="020202"/>
          <w:spacing w:val="49"/>
          <w:w w:val="8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1-8)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242"/>
        <w:ind w:left="118" w:right="3675" w:firstLine="5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'Iuntutlali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ilmu</w:t>
      </w:r>
      <w:r>
        <w:rPr>
          <w:rFonts w:cs="Times New Roman" w:hAnsi="Times New Roman" w:eastAsia="Times New Roman" w:ascii="Times New Roman"/>
          <w:i/>
          <w:color w:val="020202"/>
          <w:spacing w:val="6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dan</w:t>
      </w:r>
      <w:r>
        <w:rPr>
          <w:rFonts w:cs="Times New Roman" w:hAnsi="Times New Roman" w:eastAsia="Times New Roman" w:ascii="Times New Roman"/>
          <w:i/>
          <w:color w:val="020202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6"/>
          <w:sz w:val="28"/>
          <w:szCs w:val="28"/>
        </w:rPr>
        <w:t>6efajanali.</w:t>
      </w:r>
      <w:r>
        <w:rPr>
          <w:rFonts w:cs="Times New Roman" w:hAnsi="Times New Roman" w:eastAsia="Times New Roman" w:ascii="Times New Roman"/>
          <w:i/>
          <w:color w:val="020202"/>
          <w:spacing w:val="6"/>
          <w:w w:val="8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untuk</w:t>
      </w:r>
      <w:r>
        <w:rPr>
          <w:rFonts w:cs="Times New Roman" w:hAnsi="Times New Roman" w:eastAsia="Times New Roman" w:ascii="Times New Roman"/>
          <w:i/>
          <w:color w:val="020202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ilmu</w:t>
      </w:r>
      <w:r>
        <w:rPr>
          <w:rFonts w:cs="Times New Roman" w:hAnsi="Times New Roman" w:eastAsia="Times New Roman" w:ascii="Times New Roman"/>
          <w:i/>
          <w:color w:val="020202"/>
          <w:spacing w:val="21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~tenangan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dan</w:t>
      </w:r>
      <w:r>
        <w:rPr>
          <w:rFonts w:cs="Times New Roman" w:hAnsi="Times New Roman" w:eastAsia="Times New Roman" w:ascii="Times New Roman"/>
          <w:i/>
          <w:color w:val="020202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8"/>
          <w:szCs w:val="28"/>
        </w:rPr>
        <w:t>f&lt;!fiormatan</w:t>
      </w:r>
      <w:r>
        <w:rPr>
          <w:rFonts w:cs="Times New Roman" w:hAnsi="Times New Roman" w:eastAsia="Times New Roman" w:ascii="Times New Roman"/>
          <w:i/>
          <w:color w:val="020202"/>
          <w:spacing w:val="7"/>
          <w:w w:val="85"/>
          <w:sz w:val="28"/>
          <w:szCs w:val="28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8"/>
          <w:szCs w:val="28"/>
        </w:rPr>
        <w:t>diri,</w:t>
      </w:r>
      <w:r>
        <w:rPr>
          <w:rFonts w:cs="Arial" w:hAnsi="Arial" w:eastAsia="Arial" w:ascii="Arial"/>
          <w:i/>
          <w:color w:val="020202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dan</w:t>
      </w:r>
      <w:r>
        <w:rPr>
          <w:rFonts w:cs="Times New Roman" w:hAnsi="Times New Roman" w:eastAsia="Times New Roman" w:ascii="Times New Roman"/>
          <w:i/>
          <w:color w:val="020202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4"/>
          <w:sz w:val="28"/>
          <w:szCs w:val="28"/>
        </w:rPr>
        <w:t>6ersi{apfa.li.</w:t>
      </w:r>
      <w:r>
        <w:rPr>
          <w:rFonts w:cs="Times New Roman" w:hAnsi="Times New Roman" w:eastAsia="Times New Roman" w:ascii="Times New Roman"/>
          <w:i/>
          <w:color w:val="020202"/>
          <w:spacing w:val="-12"/>
          <w:w w:val="8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4"/>
          <w:sz w:val="28"/>
          <w:szCs w:val="28"/>
        </w:rPr>
        <w:t>rendali</w:t>
      </w:r>
      <w:r>
        <w:rPr>
          <w:rFonts w:cs="Times New Roman" w:hAnsi="Times New Roman" w:eastAsia="Times New Roman" w:ascii="Times New Roman"/>
          <w:i/>
          <w:color w:val="020202"/>
          <w:spacing w:val="52"/>
          <w:w w:val="8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hati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(fpaaa</w:t>
      </w:r>
      <w:r>
        <w:rPr>
          <w:rFonts w:cs="Times New Roman" w:hAnsi="Times New Roman" w:eastAsia="Times New Roman" w:ascii="Times New Roman"/>
          <w:i/>
          <w:color w:val="020202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9"/>
          <w:sz w:val="28"/>
          <w:szCs w:val="28"/>
        </w:rPr>
        <w:t>orang</w:t>
      </w:r>
      <w:r>
        <w:rPr>
          <w:rFonts w:cs="Times New Roman" w:hAnsi="Times New Roman" w:eastAsia="Times New Roman" w:ascii="Times New Roman"/>
          <w:i/>
          <w:color w:val="020202"/>
          <w:spacing w:val="-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yang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menqajar</w:t>
      </w:r>
      <w:r>
        <w:rPr>
          <w:rFonts w:cs="Times New Roman" w:hAnsi="Times New Roman" w:eastAsia="Times New Roman" w:ascii="Times New Roman"/>
          <w:i/>
          <w:color w:val="020202"/>
          <w:spacing w:val="-19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kg.mu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18"/>
      </w:pPr>
      <w:r>
        <w:rPr>
          <w:rFonts w:cs="Arial" w:hAnsi="Arial" w:eastAsia="Arial" w:ascii="Arial"/>
          <w:i/>
          <w:color w:val="020202"/>
          <w:spacing w:val="0"/>
          <w:w w:val="87"/>
          <w:sz w:val="28"/>
          <w:szCs w:val="28"/>
        </w:rPr>
        <w:t>(Jff}(</w:t>
      </w:r>
      <w:r>
        <w:rPr>
          <w:rFonts w:cs="Arial" w:hAnsi="Arial" w:eastAsia="Arial" w:ascii="Arial"/>
          <w:i/>
          <w:color w:val="020202"/>
          <w:spacing w:val="-12"/>
          <w:w w:val="8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)ltfia6rani)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4471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Denqan</w:t>
      </w:r>
      <w:r>
        <w:rPr>
          <w:rFonts w:cs="Times New Roman" w:hAnsi="Times New Roman" w:eastAsia="Times New Roman" w:ascii="Times New Roman"/>
          <w:i/>
          <w:color w:val="020202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9"/>
          <w:sz w:val="28"/>
          <w:szCs w:val="28"/>
        </w:rPr>
        <w:t>seqala</w:t>
      </w:r>
      <w:r>
        <w:rPr>
          <w:rFonts w:cs="Times New Roman" w:hAnsi="Times New Roman" w:eastAsia="Times New Roman" w:ascii="Times New Roman"/>
          <w:i/>
          <w:color w:val="020202"/>
          <w:spacing w:val="9"/>
          <w:w w:val="8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9"/>
          <w:sz w:val="28"/>
          <w:szCs w:val="28"/>
        </w:rPr>
        <w:t>~renaali.an</w:t>
      </w:r>
      <w:r>
        <w:rPr>
          <w:rFonts w:cs="Times New Roman" w:hAnsi="Times New Roman" w:eastAsia="Times New Roman" w:ascii="Times New Roman"/>
          <w:i/>
          <w:color w:val="020202"/>
          <w:spacing w:val="55"/>
          <w:w w:val="8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hati,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"/>
        <w:ind w:left="2280" w:right="1565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diantara</w:t>
      </w:r>
      <w:r>
        <w:rPr>
          <w:rFonts w:cs="Times New Roman" w:hAnsi="Times New Roman" w:eastAsia="Times New Roman" w:ascii="Times New Roman"/>
          <w:i/>
          <w:color w:val="020202"/>
          <w:spacing w:val="43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~6afiaaiaaan</w:t>
      </w:r>
      <w:r>
        <w:rPr>
          <w:rFonts w:cs="Times New Roman" w:hAnsi="Times New Roman" w:eastAsia="Times New Roman" w:ascii="Times New Roman"/>
          <w:i/>
          <w:color w:val="020202"/>
          <w:spacing w:val="59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yang</w:t>
      </w:r>
      <w:r>
        <w:rPr>
          <w:rFonts w:cs="Times New Roman" w:hAnsi="Times New Roman" w:eastAsia="Times New Roman" w:ascii="Times New Roman"/>
          <w:i/>
          <w:color w:val="020202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tida{ternifai</w:t>
      </w:r>
      <w:r>
        <w:rPr>
          <w:rFonts w:cs="Times New Roman" w:hAnsi="Times New Roman" w:eastAsia="Times New Roman" w:ascii="Times New Roman"/>
          <w:i/>
          <w:color w:val="020202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9"/>
          <w:sz w:val="28"/>
          <w:szCs w:val="28"/>
        </w:rPr>
        <w:t>fiarganya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4" w:lineRule="auto" w:line="243"/>
        <w:ind w:left="2038" w:right="1564" w:firstLine="2515"/>
      </w:pPr>
      <w:r>
        <w:rPr>
          <w:rFonts w:cs="Times New Roman" w:hAnsi="Times New Roman" w:eastAsia="Times New Roman" w:ascii="Times New Roman"/>
          <w:i/>
          <w:color w:val="020202"/>
          <w:w w:val="91"/>
          <w:sz w:val="28"/>
          <w:szCs w:val="28"/>
        </w:rPr>
        <w:t>{upersem6afikg.n</w:t>
      </w:r>
      <w:r>
        <w:rPr>
          <w:rFonts w:cs="Times New Roman" w:hAnsi="Times New Roman" w:eastAsia="Times New Roman" w:ascii="Times New Roman"/>
          <w:i/>
          <w:color w:val="020202"/>
          <w:spacing w:val="-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{arya</w:t>
      </w:r>
      <w:r>
        <w:rPr>
          <w:rFonts w:cs="Times New Roman" w:hAnsi="Times New Roman" w:eastAsia="Times New Roman" w:ascii="Times New Roman"/>
          <w:i/>
          <w:color w:val="020202"/>
          <w:spacing w:val="28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2"/>
          <w:szCs w:val="22"/>
        </w:rPr>
        <w:t>~ci[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ini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untuk</w:t>
      </w:r>
      <w:r>
        <w:rPr>
          <w:rFonts w:cs="Times New Roman" w:hAnsi="Times New Roman" w:eastAsia="Times New Roman" w:ascii="Times New Roman"/>
          <w:i/>
          <w:color w:val="020202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Ibu</w:t>
      </w:r>
      <w:r>
        <w:rPr>
          <w:rFonts w:cs="Times New Roman" w:hAnsi="Times New Roman" w:eastAsia="Times New Roman" w:ascii="Times New Roman"/>
          <w:i/>
          <w:color w:val="020202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dan)lpa</w:t>
      </w:r>
      <w:r>
        <w:rPr>
          <w:rFonts w:cs="Times New Roman" w:hAnsi="Times New Roman" w:eastAsia="Times New Roman" w:ascii="Times New Roman"/>
          <w:i/>
          <w:color w:val="020202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tercinta</w:t>
      </w:r>
      <w:r>
        <w:rPr>
          <w:rFonts w:cs="Times New Roman" w:hAnsi="Times New Roman" w:eastAsia="Times New Roman" w:ascii="Times New Roman"/>
          <w:i/>
          <w:color w:val="020202"/>
          <w:spacing w:val="24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se6agai</w:t>
      </w:r>
      <w:r>
        <w:rPr>
          <w:rFonts w:cs="Times New Roman" w:hAnsi="Times New Roman" w:eastAsia="Times New Roman" w:ascii="Times New Roman"/>
          <w:i/>
          <w:color w:val="020202"/>
          <w:spacing w:val="-20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se6agian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2"/>
          <w:szCs w:val="22"/>
        </w:rPr>
        <w:t>~ci[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dari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"/>
        <w:ind w:left="3996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77"/>
          <w:sz w:val="28"/>
          <w:szCs w:val="28"/>
        </w:rPr>
        <w:t>6a~.J;i{u</w:t>
      </w:r>
      <w:r>
        <w:rPr>
          <w:rFonts w:cs="Times New Roman" w:hAnsi="Times New Roman" w:eastAsia="Times New Roman" w:ascii="Times New Roman"/>
          <w:i/>
          <w:color w:val="020202"/>
          <w:spacing w:val="16"/>
          <w:w w:val="7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atas</w:t>
      </w:r>
      <w:r>
        <w:rPr>
          <w:rFonts w:cs="Times New Roman" w:hAnsi="Times New Roman" w:eastAsia="Times New Roman" w:ascii="Times New Roman"/>
          <w:i/>
          <w:color w:val="020202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limpahan</w:t>
      </w:r>
      <w:r>
        <w:rPr>
          <w:rFonts w:cs="Times New Roman" w:hAnsi="Times New Roman" w:eastAsia="Times New Roman" w:ascii="Times New Roman"/>
          <w:i/>
          <w:color w:val="020202"/>
          <w:spacing w:val="34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1"/>
          <w:sz w:val="28"/>
          <w:szCs w:val="28"/>
        </w:rPr>
        <w:t>k,asifi</w:t>
      </w:r>
      <w:r>
        <w:rPr>
          <w:rFonts w:cs="Times New Roman" w:hAnsi="Times New Roman" w:eastAsia="Times New Roman" w:ascii="Times New Roman"/>
          <w:i/>
          <w:color w:val="020202"/>
          <w:spacing w:val="3"/>
          <w:w w:val="8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sayang,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2486" w:right="1599"/>
      </w:pPr>
      <w:r>
        <w:rPr>
          <w:rFonts w:cs="Times New Roman" w:hAnsi="Times New Roman" w:eastAsia="Times New Roman" w:ascii="Times New Roman"/>
          <w:i/>
          <w:color w:val="313131"/>
          <w:spacing w:val="0"/>
          <w:w w:val="12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2"/>
          <w:sz w:val="28"/>
          <w:szCs w:val="28"/>
        </w:rPr>
        <w:t>        </w:t>
      </w:r>
      <w:r>
        <w:rPr>
          <w:rFonts w:cs="Times New Roman" w:hAnsi="Times New Roman" w:eastAsia="Times New Roman" w:ascii="Times New Roman"/>
          <w:i/>
          <w:color w:val="313131"/>
          <w:spacing w:val="6"/>
          <w:w w:val="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7"/>
          <w:sz w:val="28"/>
          <w:szCs w:val="28"/>
        </w:rPr>
        <w:t>curahan</w:t>
      </w:r>
      <w:r>
        <w:rPr>
          <w:rFonts w:cs="Times New Roman" w:hAnsi="Times New Roman" w:eastAsia="Times New Roman" w:ascii="Times New Roman"/>
          <w:i/>
          <w:color w:val="020202"/>
          <w:spacing w:val="49"/>
          <w:w w:val="8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7"/>
          <w:sz w:val="28"/>
          <w:szCs w:val="28"/>
        </w:rPr>
        <w:t>doa</w:t>
      </w:r>
      <w:r>
        <w:rPr>
          <w:rFonts w:cs="Times New Roman" w:hAnsi="Times New Roman" w:eastAsia="Times New Roman" w:ascii="Times New Roman"/>
          <w:i/>
          <w:color w:val="020202"/>
          <w:spacing w:val="16"/>
          <w:w w:val="8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7"/>
          <w:sz w:val="28"/>
          <w:szCs w:val="28"/>
        </w:rPr>
        <w:t>serta</w:t>
      </w:r>
      <w:r>
        <w:rPr>
          <w:rFonts w:cs="Times New Roman" w:hAnsi="Times New Roman" w:eastAsia="Times New Roman" w:ascii="Times New Roman"/>
          <w:i/>
          <w:color w:val="020202"/>
          <w:spacing w:val="42"/>
          <w:w w:val="8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7"/>
          <w:sz w:val="28"/>
          <w:szCs w:val="28"/>
        </w:rPr>
        <w:t>cucuran</w:t>
      </w:r>
      <w:r>
        <w:rPr>
          <w:rFonts w:cs="Times New Roman" w:hAnsi="Times New Roman" w:eastAsia="Times New Roman" w:ascii="Times New Roman"/>
          <w:i/>
          <w:color w:val="020202"/>
          <w:spacing w:val="49"/>
          <w:w w:val="8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7"/>
          <w:sz w:val="28"/>
          <w:szCs w:val="28"/>
        </w:rPr>
        <w:t>k.§n'ngat</w:t>
      </w:r>
      <w:r>
        <w:rPr>
          <w:rFonts w:cs="Times New Roman" w:hAnsi="Times New Roman" w:eastAsia="Times New Roman" w:ascii="Times New Roman"/>
          <w:i/>
          <w:color w:val="020202"/>
          <w:spacing w:val="-18"/>
          <w:w w:val="8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8"/>
          <w:sz w:val="28"/>
          <w:szCs w:val="28"/>
        </w:rPr>
        <w:t>dan</w:t>
      </w:r>
      <w:r>
        <w:rPr>
          <w:rFonts w:cs="Times New Roman" w:hAnsi="Times New Roman" w:eastAsia="Times New Roman" w:ascii="Times New Roman"/>
          <w:i/>
          <w:color w:val="020202"/>
          <w:spacing w:val="30"/>
          <w:w w:val="8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8"/>
          <w:sz w:val="28"/>
          <w:szCs w:val="28"/>
        </w:rPr>
        <w:t>air</w:t>
      </w:r>
      <w:r>
        <w:rPr>
          <w:rFonts w:cs="Times New Roman" w:hAnsi="Times New Roman" w:eastAsia="Times New Roman" w:ascii="Times New Roman"/>
          <w:i/>
          <w:color w:val="020202"/>
          <w:spacing w:val="17"/>
          <w:w w:val="8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8"/>
          <w:sz w:val="28"/>
          <w:szCs w:val="28"/>
        </w:rPr>
        <w:t>mata.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20"/>
        <w:ind w:left="180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30"/>
          <w:szCs w:val="30"/>
        </w:rPr>
        <w:t>Jlailadi~u</w:t>
      </w:r>
      <w:r>
        <w:rPr>
          <w:rFonts w:cs="Times New Roman" w:hAnsi="Times New Roman" w:eastAsia="Times New Roman" w:ascii="Times New Roman"/>
          <w:i/>
          <w:color w:val="020202"/>
          <w:spacing w:val="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tersayang</w:t>
      </w:r>
      <w:r>
        <w:rPr>
          <w:rFonts w:cs="Times New Roman" w:hAnsi="Times New Roman" w:eastAsia="Times New Roman" w:ascii="Times New Roman"/>
          <w:i/>
          <w:color w:val="020202"/>
          <w:spacing w:val="1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8"/>
          <w:szCs w:val="28"/>
        </w:rPr>
        <w:t>dan</w:t>
      </w:r>
      <w:r>
        <w:rPr>
          <w:rFonts w:cs="Times New Roman" w:hAnsi="Times New Roman" w:eastAsia="Times New Roman" w:ascii="Times New Roman"/>
          <w:i/>
          <w:color w:val="020202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orang-oran</w:t>
      </w:r>
      <w:r>
        <w:rPr>
          <w:rFonts w:cs="Times New Roman" w:hAnsi="Times New Roman" w:eastAsia="Times New Roman" w:ascii="Times New Roman"/>
          <w:i/>
          <w:color w:val="020202"/>
          <w:spacing w:val="7"/>
          <w:w w:val="9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yang</w:t>
      </w:r>
      <w:r>
        <w:rPr>
          <w:rFonts w:cs="Times New Roman" w:hAnsi="Times New Roman" w:eastAsia="Times New Roman" w:ascii="Times New Roman"/>
          <w:i/>
          <w:color w:val="020202"/>
          <w:spacing w:val="56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menyayangi{u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6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1"/>
          <w:sz w:val="28"/>
          <w:szCs w:val="28"/>
        </w:rPr>
        <w:t>{ama</w:t>
      </w:r>
      <w:r>
        <w:rPr>
          <w:rFonts w:cs="Times New Roman" w:hAnsi="Times New Roman" w:eastAsia="Times New Roman" w:ascii="Times New Roman"/>
          <w:i/>
          <w:color w:val="020202"/>
          <w:spacing w:val="28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)J</w:t>
      </w:r>
      <w:r>
        <w:rPr>
          <w:rFonts w:cs="Times New Roman" w:hAnsi="Times New Roman" w:eastAsia="Times New Roman" w:ascii="Times New Roman"/>
          <w:color w:val="02020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[[aft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03"/>
        <w:sectPr>
          <w:pgSz w:w="11920" w:h="16840"/>
          <w:pgMar w:top="1100" w:bottom="280" w:left="1620" w:right="780"/>
        </w:sectPr>
      </w:pPr>
      <w:r>
        <w:rPr>
          <w:rFonts w:cs="Times New Roman" w:hAnsi="Times New Roman" w:eastAsia="Times New Roman" w:ascii="Times New Roman"/>
          <w:color w:val="858585"/>
          <w:spacing w:val="0"/>
          <w:w w:val="100"/>
          <w:sz w:val="12"/>
          <w:szCs w:val="12"/>
        </w:rPr>
        <w:t>---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color w:val="858585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33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858585"/>
          <w:spacing w:val="0"/>
          <w:w w:val="126"/>
          <w:sz w:val="12"/>
          <w:szCs w:val="12"/>
        </w:rPr>
        <w:t>--</w:t>
      </w:r>
      <w:r>
        <w:rPr>
          <w:rFonts w:cs="Times New Roman" w:hAnsi="Times New Roman" w:eastAsia="Times New Roman" w:ascii="Times New Roman"/>
          <w:color w:val="313131"/>
          <w:spacing w:val="0"/>
          <w:w w:val="522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4B4B4B"/>
          <w:spacing w:val="0"/>
          <w:w w:val="173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858585"/>
          <w:spacing w:val="0"/>
          <w:w w:val="45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4B4B4B"/>
          <w:spacing w:val="0"/>
          <w:w w:val="68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313131"/>
          <w:spacing w:val="0"/>
          <w:w w:val="57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151515"/>
          <w:spacing w:val="0"/>
          <w:w w:val="239"/>
          <w:sz w:val="12"/>
          <w:szCs w:val="12"/>
        </w:rPr>
        <w:t>---</w:t>
      </w:r>
      <w:r>
        <w:rPr>
          <w:rFonts w:cs="Times New Roman" w:hAnsi="Times New Roman" w:eastAsia="Times New Roman" w:ascii="Times New Roman"/>
          <w:color w:val="4B4B4B"/>
          <w:spacing w:val="0"/>
          <w:w w:val="45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color w:val="4B4B4B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2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13131"/>
          <w:spacing w:val="0"/>
          <w:w w:val="4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417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4B4B4B"/>
          <w:spacing w:val="0"/>
          <w:w w:val="109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3"/>
        <w:ind w:left="2925" w:right="3260"/>
      </w:pPr>
      <w:r>
        <w:rPr>
          <w:rFonts w:cs="Arial" w:hAnsi="Arial" w:eastAsia="Arial" w:ascii="Arial"/>
          <w:color w:val="040404"/>
          <w:spacing w:val="0"/>
          <w:w w:val="100"/>
          <w:sz w:val="22"/>
          <w:szCs w:val="22"/>
        </w:rPr>
        <w:t>KATA</w:t>
      </w:r>
      <w:r>
        <w:rPr>
          <w:rFonts w:cs="Arial" w:hAnsi="Arial" w:eastAsia="Arial" w:ascii="Arial"/>
          <w:color w:val="04040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40404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40404"/>
          <w:spacing w:val="0"/>
          <w:w w:val="110"/>
          <w:sz w:val="22"/>
          <w:szCs w:val="22"/>
        </w:rPr>
        <w:t>PENGANTAR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509"/>
        <w:ind w:left="106" w:right="334" w:firstLine="538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memanjatkan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puji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syukur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kehadirat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Allah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SWT,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karena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atas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kuasa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40404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kehendak-Nya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segala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sesuatu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terjadi.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Sesungguhnya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manusia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tiada</w:t>
      </w:r>
      <w:r>
        <w:rPr>
          <w:rFonts w:cs="Times New Roman" w:hAnsi="Times New Roman" w:eastAsia="Times New Roman" w:ascii="Times New Roman"/>
          <w:color w:val="040404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daya</w:t>
      </w:r>
      <w:r>
        <w:rPr>
          <w:rFonts w:cs="Times New Roman" w:hAnsi="Times New Roman" w:eastAsia="Times New Roman" w:ascii="Times New Roman"/>
          <w:color w:val="040404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1C1C1C"/>
          <w:spacing w:val="0"/>
          <w:w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40404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upaya</w:t>
      </w:r>
      <w:r>
        <w:rPr>
          <w:rFonts w:cs="Times New Roman" w:hAnsi="Times New Roman" w:eastAsia="Times New Roman" w:ascii="Times New Roman"/>
          <w:color w:val="040404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tanpa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pertolongan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40404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ridho-Nya.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Karena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ridho-Nya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pula</w:t>
      </w:r>
      <w:r>
        <w:rPr>
          <w:rFonts w:cs="Times New Roman" w:hAnsi="Times New Roman" w:eastAsia="Times New Roman" w:ascii="Times New Roman"/>
          <w:color w:val="040404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penulis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menyelesaikan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4040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skripsi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judul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"Pengaruh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40404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Gaya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40404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Kompetensi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Prestasi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SMAN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40404"/>
          <w:spacing w:val="0"/>
          <w:w w:val="75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1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Sukawening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Garut".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2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Sesuai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judul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7"/>
          <w:sz w:val="22"/>
          <w:szCs w:val="22"/>
        </w:rPr>
        <w:t>diatas</w:t>
      </w:r>
      <w:r>
        <w:rPr>
          <w:rFonts w:cs="Times New Roman" w:hAnsi="Times New Roman" w:eastAsia="Times New Roman" w:ascii="Times New Roman"/>
          <w:color w:val="1C1C1C"/>
          <w:spacing w:val="0"/>
          <w:w w:val="7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C1C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penulis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mencoba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menganalisis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pengaruh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gaya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523"/>
        <w:ind w:left="125" w:right="455" w:hanging="5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kompetensi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guru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4040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khususnya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mata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pelajaran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akuntasi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prestasi</w:t>
      </w:r>
      <w:r>
        <w:rPr>
          <w:rFonts w:cs="Times New Roman" w:hAnsi="Times New Roman" w:eastAsia="Times New Roman" w:ascii="Times New Roman"/>
          <w:color w:val="040404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belajamya.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512"/>
        <w:ind w:left="130" w:right="431" w:firstLine="538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Penulis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menyadari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sepenuhnya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skripsi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40404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masih</w:t>
      </w:r>
      <w:r>
        <w:rPr>
          <w:rFonts w:cs="Times New Roman" w:hAnsi="Times New Roman" w:eastAsia="Times New Roman" w:ascii="Times New Roman"/>
          <w:color w:val="04040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jauh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dalarn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kesempurnaan,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karena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itu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saran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pembaca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sangat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penulis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harapkan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guna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perbaikan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4040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penulisan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40404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masa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40404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color w:val="040404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datang.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3" w:lineRule="auto" w:line="519"/>
        <w:ind w:left="130" w:right="431" w:firstLine="547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Akhir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kata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penulis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berharap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karya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tulis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bermanfaat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bagi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penulis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khususnya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bagi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pembaca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umumnya,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terutama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bagi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berminat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mengadakan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bidang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40404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sama.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82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Semoga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Alloh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SWT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selalu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melimpahkan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rahmat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40404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karunianya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kepada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kita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44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position w:val="-1"/>
          <w:sz w:val="22"/>
          <w:szCs w:val="22"/>
        </w:rPr>
        <w:t>semua.</w:t>
      </w:r>
      <w:r>
        <w:rPr>
          <w:rFonts w:cs="Times New Roman" w:hAnsi="Times New Roman" w:eastAsia="Times New Roman" w:ascii="Times New Roman"/>
          <w:color w:val="040404"/>
          <w:spacing w:val="4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position w:val="-1"/>
          <w:sz w:val="22"/>
          <w:szCs w:val="22"/>
        </w:rPr>
        <w:t>Amin.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pgSz w:w="11920" w:h="16840"/>
          <w:pgMar w:top="1540" w:bottom="280" w:left="1680" w:right="16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 w:lineRule="atLeast" w:line="280"/>
        <w:ind w:left="4877" w:right="-38" w:firstLine="10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Bandung,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Penulis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sectPr>
          <w:type w:val="continuous"/>
          <w:pgSz w:w="11920" w:h="16840"/>
          <w:pgMar w:top="1560" w:bottom="280" w:left="1680" w:right="1680"/>
          <w:cols w:num="2" w:equalWidth="off">
            <w:col w:w="5736" w:space="667"/>
            <w:col w:w="215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Mei</w:t>
      </w:r>
      <w:r>
        <w:rPr>
          <w:rFonts w:cs="Times New Roman" w:hAnsi="Times New Roman" w:eastAsia="Times New Roman" w:ascii="Times New Roman"/>
          <w:color w:val="04040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2007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4877"/>
        <w:sectPr>
          <w:type w:val="continuous"/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Anisa</w:t>
      </w:r>
      <w:r>
        <w:rPr>
          <w:rFonts w:cs="Times New Roman" w:hAnsi="Times New Roman" w:eastAsia="Times New Roman" w:ascii="Times New Roman"/>
          <w:color w:val="040404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Sulistiawati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pict>
          <v:shape type="#_x0000_t75" style="width:319.22pt;height:313.46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093" w:right="3400"/>
        <w:sectPr>
          <w:pgSz w:w="11920" w:h="16840"/>
          <w:pgMar w:top="1560" w:bottom="280" w:left="1600" w:right="1680"/>
        </w:sectPr>
      </w:pPr>
      <w:r>
        <w:rPr>
          <w:rFonts w:cs="Arial" w:hAnsi="Arial" w:eastAsia="Arial" w:ascii="Arial"/>
          <w:color w:val="2F2F2F"/>
          <w:w w:val="105"/>
          <w:sz w:val="22"/>
          <w:szCs w:val="22"/>
        </w:rPr>
        <w:t>'</w:t>
      </w:r>
      <w:r>
        <w:rPr>
          <w:rFonts w:cs="Arial" w:hAnsi="Arial" w:eastAsia="Arial" w:ascii="Arial"/>
          <w:color w:val="565656"/>
          <w:w w:val="17"/>
          <w:sz w:val="22"/>
          <w:szCs w:val="22"/>
        </w:rPr>
        <w:t>·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2378" w:right="2848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UCAPAN</w:t>
      </w:r>
      <w:r>
        <w:rPr>
          <w:rFonts w:cs="Times New Roman" w:hAnsi="Times New Roman" w:eastAsia="Times New Roman" w:ascii="Times New Roman"/>
          <w:color w:val="020202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TERIMA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8"/>
          <w:szCs w:val="28"/>
        </w:rPr>
        <w:t>KASIH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2"/>
        <w:ind w:left="115" w:right="485" w:firstLine="734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Segala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puji</w:t>
      </w:r>
      <w:r>
        <w:rPr>
          <w:rFonts w:cs="Times New Roman" w:hAnsi="Times New Roman" w:eastAsia="Times New Roman" w:ascii="Times New Roman"/>
          <w:color w:val="020202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020202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panjatkan</w:t>
      </w:r>
      <w:r>
        <w:rPr>
          <w:rFonts w:cs="Times New Roman" w:hAnsi="Times New Roman" w:eastAsia="Times New Roman" w:ascii="Times New Roman"/>
          <w:color w:val="020202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kehadirat</w:t>
      </w:r>
      <w:r>
        <w:rPr>
          <w:rFonts w:cs="Times New Roman" w:hAnsi="Times New Roman" w:eastAsia="Times New Roman" w:ascii="Times New Roman"/>
          <w:color w:val="020202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Alloh</w:t>
      </w:r>
      <w:r>
        <w:rPr>
          <w:rFonts w:cs="Times New Roman" w:hAnsi="Times New Roman" w:eastAsia="Times New Roman" w:ascii="Times New Roman"/>
          <w:color w:val="020202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SWT</w:t>
      </w:r>
      <w:r>
        <w:rPr>
          <w:rFonts w:cs="Times New Roman" w:hAnsi="Times New Roman" w:eastAsia="Times New Roman" w:ascii="Times New Roman"/>
          <w:color w:val="020202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20202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tanda</w:t>
      </w:r>
      <w:r>
        <w:rPr>
          <w:rFonts w:cs="Times New Roman" w:hAnsi="Times New Roman" w:eastAsia="Times New Roman" w:ascii="Times New Roman"/>
          <w:color w:val="020202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syukur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20202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terhingga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nikmat-Nya</w:t>
      </w:r>
      <w:r>
        <w:rPr>
          <w:rFonts w:cs="Times New Roman" w:hAnsi="Times New Roman" w:eastAsia="Times New Roman" w:ascii="Times New Roman"/>
          <w:color w:val="020202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diberikan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kepada</w:t>
      </w:r>
      <w:r>
        <w:rPr>
          <w:rFonts w:cs="Times New Roman" w:hAnsi="Times New Roman" w:eastAsia="Times New Roman" w:ascii="Times New Roman"/>
          <w:color w:val="020202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penulis,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keridhoan</w:t>
      </w:r>
      <w:r>
        <w:rPr>
          <w:rFonts w:cs="Times New Roman" w:hAnsi="Times New Roman" w:eastAsia="Times New Roman" w:ascii="Times New Roman"/>
          <w:color w:val="020202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20202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bimbingan-Nya</w:t>
      </w:r>
      <w:r>
        <w:rPr>
          <w:rFonts w:cs="Times New Roman" w:hAnsi="Times New Roman" w:eastAsia="Times New Roman" w:ascii="Times New Roman"/>
          <w:color w:val="020202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20202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menyelesaikan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color w:val="020202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ini.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Semoga</w:t>
      </w:r>
      <w:r>
        <w:rPr>
          <w:rFonts w:cs="Times New Roman" w:hAnsi="Times New Roman" w:eastAsia="Times New Roman" w:ascii="Times New Roman"/>
          <w:color w:val="020202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20202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penulisan</w:t>
      </w:r>
      <w:r>
        <w:rPr>
          <w:rFonts w:cs="Times New Roman" w:hAnsi="Times New Roman" w:eastAsia="Times New Roman" w:ascii="Times New Roman"/>
          <w:color w:val="020202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color w:val="02020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color w:val="020202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menyadari</w:t>
      </w:r>
      <w:r>
        <w:rPr>
          <w:rFonts w:cs="Times New Roman" w:hAnsi="Times New Roman" w:eastAsia="Times New Roman" w:ascii="Times New Roman"/>
          <w:color w:val="020202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kekuasaan-Nya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20202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color w:val="020202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batasnya.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4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20202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kesempatan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020202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sampaikan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terima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kasih</w:t>
      </w:r>
      <w:r>
        <w:rPr>
          <w:rFonts w:cs="Times New Roman" w:hAnsi="Times New Roman" w:eastAsia="Times New Roman" w:ascii="Times New Roman"/>
          <w:color w:val="020202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penghargaan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7" w:right="4416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setinggi-tingginya</w:t>
      </w:r>
      <w:r>
        <w:rPr>
          <w:rFonts w:cs="Times New Roman" w:hAnsi="Times New Roman" w:eastAsia="Times New Roman" w:ascii="Times New Roman"/>
          <w:color w:val="020202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kepada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20202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4"/>
          <w:szCs w:val="24"/>
        </w:rPr>
        <w:t>terhormat: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4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Bapak</w:t>
      </w:r>
      <w:r>
        <w:rPr>
          <w:rFonts w:cs="Times New Roman" w:hAnsi="Times New Roman" w:eastAsia="Times New Roman" w:ascii="Times New Roman"/>
          <w:color w:val="020202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Prof.Dr.H.Sunaryo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Kartadinata,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M.Pd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selaku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Rektor</w:t>
      </w:r>
      <w:r>
        <w:rPr>
          <w:rFonts w:cs="Times New Roman" w:hAnsi="Times New Roman" w:eastAsia="Times New Roman" w:ascii="Times New Roman"/>
          <w:color w:val="020202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Universitas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0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color w:val="020202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(UPI)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Bapak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Prof.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Suwarma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Al-Muchtar,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color w:val="020202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M.Pd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selaku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Dekan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Fakultas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0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color w:val="020202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Ilmu</w:t>
      </w:r>
      <w:r>
        <w:rPr>
          <w:rFonts w:cs="Times New Roman" w:hAnsi="Times New Roman" w:eastAsia="Times New Roman" w:ascii="Times New Roman"/>
          <w:color w:val="020202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Pengetahuan</w:t>
      </w:r>
      <w:r>
        <w:rPr>
          <w:rFonts w:cs="Times New Roman" w:hAnsi="Times New Roman" w:eastAsia="Times New Roman" w:ascii="Times New Roman"/>
          <w:color w:val="020202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020202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UPI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Bapak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Dr.H.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color w:val="020202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Suryadi,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M.Si</w:t>
      </w:r>
      <w:r>
        <w:rPr>
          <w:rFonts w:cs="Times New Roman" w:hAnsi="Times New Roman" w:eastAsia="Times New Roman" w:ascii="Times New Roman"/>
          <w:color w:val="020202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selaku</w:t>
      </w:r>
      <w:r>
        <w:rPr>
          <w:rFonts w:cs="Times New Roman" w:hAnsi="Times New Roman" w:eastAsia="Times New Roman" w:ascii="Times New Roman"/>
          <w:color w:val="020202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ketua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Jurusan</w:t>
      </w:r>
      <w:r>
        <w:rPr>
          <w:rFonts w:cs="Times New Roman" w:hAnsi="Times New Roman" w:eastAsia="Times New Roman" w:ascii="Times New Roman"/>
          <w:color w:val="020202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FPIPS</w:t>
      </w:r>
      <w:r>
        <w:rPr>
          <w:rFonts w:cs="Times New Roman" w:hAnsi="Times New Roman" w:eastAsia="Times New Roman" w:ascii="Times New Roman"/>
          <w:color w:val="020202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UPI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6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Dra.Nina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Ratnaningsih,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M.Si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selaku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ketua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6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Akuntansi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Jurusan</w:t>
      </w:r>
      <w:r>
        <w:rPr>
          <w:rFonts w:cs="Times New Roman" w:hAnsi="Times New Roman" w:eastAsia="Times New Roman" w:ascii="Times New Roman"/>
          <w:color w:val="020202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color w:val="020202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020202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FPIPS</w:t>
      </w:r>
      <w:r>
        <w:rPr>
          <w:rFonts w:cs="Times New Roman" w:hAnsi="Times New Roman" w:eastAsia="Times New Roman" w:ascii="Times New Roman"/>
          <w:color w:val="020202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UPI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0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Ora.</w:t>
      </w:r>
      <w:r>
        <w:rPr>
          <w:rFonts w:cs="Times New Roman" w:hAnsi="Times New Roman" w:eastAsia="Times New Roman" w:ascii="Times New Roman"/>
          <w:color w:val="020202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Hj</w:t>
      </w:r>
      <w:r>
        <w:rPr>
          <w:rFonts w:cs="Times New Roman" w:hAnsi="Times New Roman" w:eastAsia="Times New Roman" w:ascii="Times New Roman"/>
          <w:color w:val="020202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Nanih</w:t>
      </w:r>
      <w:r>
        <w:rPr>
          <w:rFonts w:cs="Times New Roman" w:hAnsi="Times New Roman" w:eastAsia="Times New Roman" w:ascii="Times New Roman"/>
          <w:color w:val="020202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Rochanah,M.Pd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selaku</w:t>
      </w:r>
      <w:r>
        <w:rPr>
          <w:rFonts w:cs="Times New Roman" w:hAnsi="Times New Roman" w:eastAsia="Times New Roman" w:ascii="Times New Roman"/>
          <w:color w:val="020202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pembimbing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6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Bapak</w:t>
      </w:r>
      <w:r>
        <w:rPr>
          <w:rFonts w:cs="Times New Roman" w:hAnsi="Times New Roman" w:eastAsia="Times New Roman" w:ascii="Times New Roman"/>
          <w:color w:val="020202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Ors.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Faqih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Samlawi,</w:t>
      </w:r>
      <w:r>
        <w:rPr>
          <w:rFonts w:cs="Times New Roman" w:hAnsi="Times New Roman" w:eastAsia="Times New Roman" w:ascii="Times New Roman"/>
          <w:color w:val="020202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020202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selaku</w:t>
      </w:r>
      <w:r>
        <w:rPr>
          <w:rFonts w:cs="Times New Roman" w:hAnsi="Times New Roman" w:eastAsia="Times New Roman" w:ascii="Times New Roman"/>
          <w:color w:val="020202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dosen</w:t>
      </w:r>
      <w:r>
        <w:rPr>
          <w:rFonts w:cs="Times New Roman" w:hAnsi="Times New Roman" w:eastAsia="Times New Roman" w:ascii="Times New Roman"/>
          <w:color w:val="020202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pembimbing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020" w:val="left"/>
        </w:tabs>
        <w:jc w:val="both"/>
        <w:spacing w:lineRule="auto" w:line="464"/>
        <w:ind w:left="816" w:right="517" w:hanging="35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Seluruh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staf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pengajar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dilingkungan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Jurusan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khususnya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Akuntansi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FPIPS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UPI,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memberikan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ilmu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membekali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pengetahuan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020202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selama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mengikuti</w:t>
      </w:r>
      <w:r>
        <w:rPr>
          <w:rFonts w:cs="Times New Roman" w:hAnsi="Times New Roman" w:eastAsia="Times New Roman" w:ascii="Times New Roman"/>
          <w:color w:val="020202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perkuliahan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990" w:right="4487"/>
        <w:sectPr>
          <w:pgSz w:w="11920" w:h="16840"/>
          <w:pgMar w:top="1560" w:bottom="280" w:left="1560" w:right="1680"/>
        </w:sectPr>
      </w:pPr>
      <w:r>
        <w:rPr>
          <w:rFonts w:cs="Arial" w:hAnsi="Arial" w:eastAsia="Arial" w:ascii="Arial"/>
          <w:color w:val="020202"/>
          <w:spacing w:val="0"/>
          <w:w w:val="68"/>
          <w:sz w:val="16"/>
          <w:szCs w:val="16"/>
        </w:rPr>
        <w:t>11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77"/>
        <w:ind w:right="891"/>
      </w:pPr>
      <w:r>
        <w:rPr>
          <w:rFonts w:cs="Arial" w:hAnsi="Arial" w:eastAsia="Arial" w:ascii="Arial"/>
          <w:color w:val="040404"/>
          <w:spacing w:val="0"/>
          <w:w w:val="109"/>
          <w:sz w:val="14"/>
          <w:szCs w:val="14"/>
        </w:rPr>
        <w:t>lll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both"/>
        <w:spacing w:lineRule="auto" w:line="516"/>
        <w:ind w:left="821" w:right="799" w:hanging="346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Terima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kasih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sangat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kepada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lbu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tidak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pemah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berhenti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mernberikan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dorongan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rnateri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color w:val="040404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rnateri,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serta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sabar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memberikan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kasih</w:t>
      </w:r>
      <w:r>
        <w:rPr>
          <w:rFonts w:cs="Times New Roman" w:hAnsi="Times New Roman" w:eastAsia="Times New Roman" w:ascii="Times New Roman"/>
          <w:color w:val="040404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sayang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4040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perhatiannya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selama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ini.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18"/>
        <w:ind w:right="868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Kepala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Sekolah,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040404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akuntansi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serta</w:t>
      </w:r>
      <w:r>
        <w:rPr>
          <w:rFonts w:cs="Times New Roman" w:hAnsi="Times New Roman" w:eastAsia="Times New Roman" w:ascii="Times New Roman"/>
          <w:color w:val="040404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stafTU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SMAN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5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40404"/>
          <w:spacing w:val="0"/>
          <w:w w:val="5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14"/>
          <w:w w:val="5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Sukawening,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2"/>
          <w:szCs w:val="22"/>
        </w:rPr>
        <w:t>Garut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5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color w:val="040404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Rekan-rekan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pendidikan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akuntansi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angkatan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2003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499"/>
        <w:ind w:left="101" w:right="791" w:firstLine="365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Sernua</w:t>
      </w:r>
      <w:r>
        <w:rPr>
          <w:rFonts w:cs="Times New Roman" w:hAnsi="Times New Roman" w:eastAsia="Times New Roman" w:ascii="Times New Roman"/>
          <w:color w:val="040404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pihak</w:t>
      </w:r>
      <w:r>
        <w:rPr>
          <w:rFonts w:cs="Times New Roman" w:hAnsi="Times New Roman" w:eastAsia="Times New Roman" w:ascii="Times New Roman"/>
          <w:color w:val="040404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4040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telah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rnembantu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penulis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7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40404"/>
          <w:spacing w:val="3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40404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tidak</w:t>
      </w:r>
      <w:r>
        <w:rPr>
          <w:rFonts w:cs="Times New Roman" w:hAnsi="Times New Roman" w:eastAsia="Times New Roman" w:ascii="Times New Roman"/>
          <w:color w:val="040404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40404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penulis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sebutkan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sernuanya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terimakasih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40404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atas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bantuannya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40404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selarna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ini.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Semoga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Alloh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SWT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rnernberikan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balasan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berlipat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ganda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atas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segala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kebaikan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telah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4040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rnenjadikannya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sebagai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amal</w:t>
      </w:r>
      <w:r>
        <w:rPr>
          <w:rFonts w:cs="Times New Roman" w:hAnsi="Times New Roman" w:eastAsia="Times New Roman" w:ascii="Times New Roman"/>
          <w:color w:val="040404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ibadah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6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Amin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235" w:right="2581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Bandung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40404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Mei</w:t>
      </w:r>
      <w:r>
        <w:rPr>
          <w:rFonts w:cs="Times New Roman" w:hAnsi="Times New Roman" w:eastAsia="Times New Roman" w:ascii="Times New Roman"/>
          <w:color w:val="040404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2"/>
          <w:szCs w:val="22"/>
        </w:rPr>
        <w:t>2007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850" w:right="3334"/>
        <w:sectPr>
          <w:pgSz w:w="11920" w:h="16840"/>
          <w:pgMar w:top="320" w:bottom="280" w:left="1320" w:right="1680"/>
        </w:sectPr>
      </w:pPr>
      <w:r>
        <w:rPr>
          <w:rFonts w:cs="Times New Roman" w:hAnsi="Times New Roman" w:eastAsia="Times New Roman" w:ascii="Times New Roman"/>
          <w:color w:val="040404"/>
          <w:spacing w:val="0"/>
          <w:w w:val="99"/>
          <w:sz w:val="22"/>
          <w:szCs w:val="22"/>
        </w:rPr>
        <w:t>Penulis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4"/>
        <w:ind w:left="3791" w:right="3751"/>
      </w:pPr>
      <w:r>
        <w:rPr>
          <w:rFonts w:cs="Times New Roman" w:hAnsi="Times New Roman" w:eastAsia="Times New Roman" w:ascii="Times New Roman"/>
          <w:color w:val="020202"/>
          <w:spacing w:val="0"/>
          <w:w w:val="99"/>
          <w:sz w:val="20"/>
          <w:szCs w:val="20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595" w:right="451" w:firstLine="576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Prestasi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merupakan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salah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satu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proses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kegiatan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mengajar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dilakukan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sekolah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020202"/>
          <w:spacing w:val="0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secara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keseluruhan.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Dimana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secara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garis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faktor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mempengaruhi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2020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prestasi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terbagi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kedalam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5"/>
          <w:sz w:val="20"/>
          <w:szCs w:val="20"/>
        </w:rPr>
        <w:t>bagian</w:t>
      </w:r>
      <w:r>
        <w:rPr>
          <w:rFonts w:cs="Times New Roman" w:hAnsi="Times New Roman" w:eastAsia="Times New Roman" w:ascii="Times New Roman"/>
          <w:color w:val="181818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181818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faktor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bersumber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color w:val="02020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diri</w:t>
      </w:r>
      <w:r>
        <w:rPr>
          <w:rFonts w:cs="Times New Roman" w:hAnsi="Times New Roman" w:eastAsia="Times New Roman" w:ascii="Times New Roman"/>
          <w:color w:val="02020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siswa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(faktor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internal)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02020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faktor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bersumber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luar</w:t>
      </w:r>
      <w:r>
        <w:rPr>
          <w:rFonts w:cs="Times New Roman" w:hAnsi="Times New Roman" w:eastAsia="Times New Roman" w:ascii="Times New Roman"/>
          <w:color w:val="02020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diri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siswa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(faktor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5"/>
          <w:sz w:val="20"/>
          <w:szCs w:val="20"/>
        </w:rPr>
        <w:t>ekstemal)</w:t>
      </w:r>
      <w:r>
        <w:rPr>
          <w:rFonts w:cs="Times New Roman" w:hAnsi="Times New Roman" w:eastAsia="Times New Roman" w:ascii="Times New Roman"/>
          <w:color w:val="181818"/>
          <w:spacing w:val="0"/>
          <w:w w:val="5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2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hat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ini,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permasalahan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dibahas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guna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mengetahui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2020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gejala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 w:lineRule="auto" w:line="267"/>
        <w:ind w:left="581" w:right="462" w:firstLine="10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menurunnya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prestasi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dibatasi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salah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satu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faktor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masing-masing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faktor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diatas,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yakni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salah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satu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faktor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internal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mempengaruhi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prestasi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kurangnya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siswa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memahami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gaya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dimilikinya,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hat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02020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gaya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siswa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dianggap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penting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karena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siswa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sendirilah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menjadi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penentu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keberhasilan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belajamya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sekolah.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Sedangkan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faktor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eksternal,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salah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satu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mempengaruhi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2020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prestasi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kompetensi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guru,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mengingat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proses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kegiatan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mengajar,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guru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berinteraksi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secara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langsung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siswa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merupakan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salah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seorang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berperan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penting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meningkatkan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prestasi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siswa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2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Penelitian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02020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merupakan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penelitian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sampei.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Metode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digunakan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270"/>
        <w:ind w:left="571" w:right="497" w:firstLine="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penelitian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2020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metode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deskriptif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verifikatif,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mula-mula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2020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penulis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rnengumpulkan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02020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lapangan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kemudian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disusun,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dijelaskan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dianalisa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denpan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menggunakan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perhitungan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statistik.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2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Setelah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dilakukan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analisa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perhitungan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koefisien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korelasi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baik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4" w:lineRule="auto" w:line="251"/>
        <w:ind w:left="557" w:right="435" w:firstLine="14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ganda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maupun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4"/>
          <w:sz w:val="20"/>
          <w:szCs w:val="20"/>
        </w:rPr>
        <w:t>parsial</w:t>
      </w:r>
      <w:r>
        <w:rPr>
          <w:rFonts w:cs="Times New Roman" w:hAnsi="Times New Roman" w:eastAsia="Times New Roman" w:ascii="Times New Roman"/>
          <w:color w:val="181818"/>
          <w:spacing w:val="0"/>
          <w:w w:val="8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8181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didapatkan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basil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koefisien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determinasi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sebesar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54%.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Hal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02020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menunjukan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bahwa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prestasi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siswa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dipengaruhi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faktor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gaya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kompetensi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guru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sebesar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54%,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sedangkan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sisanya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46%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dipengaruhi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faktor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lain.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Melalui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perhitungan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2020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didapatkan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2020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basil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14"/>
          <w:szCs w:val="14"/>
        </w:rPr>
        <w:t>Fstatistik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020202"/>
          <w:spacing w:val="2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sebesar</w:t>
      </w:r>
      <w:r>
        <w:rPr>
          <w:rFonts w:cs="Times New Roman" w:hAnsi="Times New Roman" w:eastAsia="Times New Roman" w:ascii="Times New Roman"/>
          <w:color w:val="020202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20,784%,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karena</w:t>
      </w:r>
      <w:r>
        <w:rPr>
          <w:rFonts w:cs="Times New Roman" w:hAnsi="Times New Roman" w:eastAsia="Times New Roman" w:ascii="Times New Roman"/>
          <w:color w:val="020202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14"/>
          <w:szCs w:val="14"/>
        </w:rPr>
        <w:t>Fsiatistik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020202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&gt;</w:t>
      </w:r>
      <w:r>
        <w:rPr>
          <w:rFonts w:cs="Arial" w:hAnsi="Arial" w:eastAsia="Arial" w:ascii="Arial"/>
          <w:color w:val="020202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14"/>
          <w:szCs w:val="14"/>
        </w:rPr>
        <w:t>F1a1ie1</w:t>
      </w:r>
      <w:r>
        <w:rPr>
          <w:rFonts w:cs="Times New Roman" w:hAnsi="Times New Roman" w:eastAsia="Times New Roman" w:ascii="Times New Roman"/>
          <w:color w:val="020202"/>
          <w:spacing w:val="1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Jengan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taraf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signifikansi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0,05,</w:t>
      </w:r>
      <w:r>
        <w:rPr>
          <w:rFonts w:cs="Times New Roman" w:hAnsi="Times New Roman" w:eastAsia="Times New Roman" w:ascii="Times New Roman"/>
          <w:color w:val="020202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color w:val="020202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20202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menunjukan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gaya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20202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kompetensi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20202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2020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secara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20202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bersama-sarna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(simultan)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berpengaruh</w:t>
      </w:r>
      <w:r>
        <w:rPr>
          <w:rFonts w:cs="Times New Roman" w:hAnsi="Times New Roman" w:eastAsia="Times New Roman" w:ascii="Times New Roman"/>
          <w:color w:val="020202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positif</w:t>
      </w:r>
      <w:r>
        <w:rPr>
          <w:rFonts w:cs="Times New Roman" w:hAnsi="Times New Roman" w:eastAsia="Times New Roman" w:ascii="Times New Roman"/>
          <w:color w:val="020202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20202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prestasi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20202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mata</w:t>
      </w:r>
      <w:r>
        <w:rPr>
          <w:rFonts w:cs="Times New Roman" w:hAnsi="Times New Roman" w:eastAsia="Times New Roman" w:ascii="Times New Roman"/>
          <w:color w:val="020202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pelajaran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akuntansi.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23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20202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color w:val="020202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Negeri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4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20202"/>
          <w:spacing w:val="0"/>
          <w:w w:val="47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20202"/>
          <w:spacing w:val="7"/>
          <w:w w:val="4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Sukawening,</w:t>
      </w:r>
      <w:r>
        <w:rPr>
          <w:rFonts w:cs="Times New Roman" w:hAnsi="Times New Roman" w:eastAsia="Times New Roman" w:ascii="Times New Roman"/>
          <w:color w:val="020202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02020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memiliki</w:t>
      </w:r>
      <w:r>
        <w:rPr>
          <w:rFonts w:cs="Times New Roman" w:hAnsi="Times New Roman" w:eastAsia="Times New Roman" w:ascii="Times New Roman"/>
          <w:color w:val="020202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gaya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20202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auditorial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45"/>
        <w:ind w:left="566" w:right="446" w:hanging="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memiliki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proporsi</w:t>
      </w:r>
      <w:r>
        <w:rPr>
          <w:rFonts w:cs="Times New Roman" w:hAnsi="Times New Roman" w:eastAsia="Times New Roman" w:ascii="Times New Roman"/>
          <w:color w:val="020202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paling</w:t>
      </w:r>
      <w:r>
        <w:rPr>
          <w:rFonts w:cs="Times New Roman" w:hAnsi="Times New Roman" w:eastAsia="Times New Roman" w:ascii="Times New Roman"/>
          <w:color w:val="020202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banyak</w:t>
      </w:r>
      <w:r>
        <w:rPr>
          <w:rFonts w:cs="Times New Roman" w:hAnsi="Times New Roman" w:eastAsia="Times New Roman" w:ascii="Times New Roman"/>
          <w:color w:val="020202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20202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sebesar</w:t>
      </w:r>
      <w:r>
        <w:rPr>
          <w:rFonts w:cs="Times New Roman" w:hAnsi="Times New Roman" w:eastAsia="Times New Roman" w:ascii="Times New Roman"/>
          <w:color w:val="020202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58,82%,</w:t>
      </w:r>
      <w:r>
        <w:rPr>
          <w:rFonts w:cs="Times New Roman" w:hAnsi="Times New Roman" w:eastAsia="Times New Roman" w:ascii="Times New Roman"/>
          <w:color w:val="020202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sedangkan</w:t>
      </w:r>
      <w:r>
        <w:rPr>
          <w:rFonts w:cs="Times New Roman" w:hAnsi="Times New Roman" w:eastAsia="Times New Roman" w:ascii="Times New Roman"/>
          <w:color w:val="020202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sebagian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lagi</w:t>
      </w:r>
      <w:r>
        <w:rPr>
          <w:rFonts w:cs="Times New Roman" w:hAnsi="Times New Roman" w:eastAsia="Times New Roman" w:ascii="Times New Roman"/>
          <w:color w:val="020202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mempunyai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gaya</w:t>
      </w:r>
      <w:r>
        <w:rPr>
          <w:rFonts w:cs="Times New Roman" w:hAnsi="Times New Roman" w:eastAsia="Times New Roman" w:ascii="Times New Roman"/>
          <w:color w:val="020202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20202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visual</w:t>
      </w:r>
      <w:r>
        <w:rPr>
          <w:rFonts w:cs="Times New Roman" w:hAnsi="Times New Roman" w:eastAsia="Times New Roman" w:ascii="Times New Roman"/>
          <w:color w:val="020202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20202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kinestetik</w:t>
      </w:r>
      <w:r>
        <w:rPr>
          <w:rFonts w:cs="Times New Roman" w:hAnsi="Times New Roman" w:eastAsia="Times New Roman" w:ascii="Times New Roman"/>
          <w:color w:val="020202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20202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masing-masing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sebesar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52" w:right="459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26,47%</w:t>
      </w:r>
      <w:r>
        <w:rPr>
          <w:rFonts w:cs="Times New Roman" w:hAnsi="Times New Roman" w:eastAsia="Times New Roman" w:ascii="Times New Roman"/>
          <w:color w:val="020202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14,71%.</w:t>
      </w:r>
      <w:r>
        <w:rPr>
          <w:rFonts w:cs="Times New Roman" w:hAnsi="Times New Roman" w:eastAsia="Times New Roman" w:ascii="Times New Roman"/>
          <w:color w:val="020202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Kompetensi</w:t>
      </w:r>
      <w:r>
        <w:rPr>
          <w:rFonts w:cs="Times New Roman" w:hAnsi="Times New Roman" w:eastAsia="Times New Roman" w:ascii="Times New Roman"/>
          <w:color w:val="020202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akuntansi</w:t>
      </w:r>
      <w:r>
        <w:rPr>
          <w:rFonts w:cs="Times New Roman" w:hAnsi="Times New Roman" w:eastAsia="Times New Roman" w:ascii="Times New Roman"/>
          <w:color w:val="020202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20202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color w:val="020202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Negeri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4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20202"/>
          <w:spacing w:val="0"/>
          <w:w w:val="48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20202"/>
          <w:spacing w:val="22"/>
          <w:w w:val="4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Sukawening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/>
        <w:ind w:left="547" w:right="453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terbilang</w:t>
      </w:r>
      <w:r>
        <w:rPr>
          <w:rFonts w:cs="Times New Roman" w:hAnsi="Times New Roman" w:eastAsia="Times New Roman" w:ascii="Times New Roman"/>
          <w:color w:val="020202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cukup</w:t>
      </w:r>
      <w:r>
        <w:rPr>
          <w:rFonts w:cs="Times New Roman" w:hAnsi="Times New Roman" w:eastAsia="Times New Roman" w:ascii="Times New Roman"/>
          <w:color w:val="020202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tinggi.</w:t>
      </w:r>
      <w:r>
        <w:rPr>
          <w:rFonts w:cs="Times New Roman" w:hAnsi="Times New Roman" w:eastAsia="Times New Roman" w:ascii="Times New Roman"/>
          <w:color w:val="020202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Prestasi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20202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SMAN</w:t>
      </w:r>
      <w:r>
        <w:rPr>
          <w:rFonts w:cs="Times New Roman" w:hAnsi="Times New Roman" w:eastAsia="Times New Roman" w:ascii="Times New Roman"/>
          <w:color w:val="020202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99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-53"/>
          <w:w w:val="1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Sukawening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20202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mata</w:t>
      </w:r>
      <w:r>
        <w:rPr>
          <w:rFonts w:cs="Times New Roman" w:hAnsi="Times New Roman" w:eastAsia="Times New Roman" w:ascii="Times New Roman"/>
          <w:color w:val="020202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pelajaran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akuntansi</w:t>
      </w:r>
      <w:r>
        <w:rPr>
          <w:rFonts w:cs="Times New Roman" w:hAnsi="Times New Roman" w:eastAsia="Times New Roman" w:ascii="Times New Roman"/>
          <w:color w:val="020202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hampir</w:t>
      </w:r>
      <w:r>
        <w:rPr>
          <w:rFonts w:cs="Times New Roman" w:hAnsi="Times New Roman" w:eastAsia="Times New Roman" w:ascii="Times New Roman"/>
          <w:color w:val="020202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setengahnya</w:t>
      </w:r>
      <w:r>
        <w:rPr>
          <w:rFonts w:cs="Times New Roman" w:hAnsi="Times New Roman" w:eastAsia="Times New Roman" w:ascii="Times New Roman"/>
          <w:color w:val="020202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berada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bawah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nilai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rata-rata.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33" w:right="441" w:firstLine="581"/>
        <w:sectPr>
          <w:pgMar w:footer="2704" w:header="0" w:top="1280" w:bottom="280" w:left="1680" w:right="1680"/>
          <w:footerReference w:type="default" r:id="rId14"/>
          <w:pgSz w:w="11920" w:h="16840"/>
        </w:sectPr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20202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kesempatan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ini,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penulis</w:t>
      </w:r>
      <w:r>
        <w:rPr>
          <w:rFonts w:cs="Times New Roman" w:hAnsi="Times New Roman" w:eastAsia="Times New Roman" w:ascii="Times New Roman"/>
          <w:color w:val="020202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ingin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memberikan</w:t>
      </w:r>
      <w:r>
        <w:rPr>
          <w:rFonts w:cs="Times New Roman" w:hAnsi="Times New Roman" w:eastAsia="Times New Roman" w:ascii="Times New Roman"/>
          <w:color w:val="020202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rekomendasi,untuk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memperoleh</w:t>
      </w:r>
      <w:r>
        <w:rPr>
          <w:rFonts w:cs="Times New Roman" w:hAnsi="Times New Roman" w:eastAsia="Times New Roman" w:ascii="Times New Roman"/>
          <w:color w:val="020202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prestasi</w:t>
      </w:r>
      <w:r>
        <w:rPr>
          <w:rFonts w:cs="Times New Roman" w:hAnsi="Times New Roman" w:eastAsia="Times New Roman" w:ascii="Times New Roman"/>
          <w:color w:val="020202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20202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20202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baik</w:t>
      </w:r>
      <w:r>
        <w:rPr>
          <w:rFonts w:cs="Times New Roman" w:hAnsi="Times New Roman" w:eastAsia="Times New Roman" w:ascii="Times New Roman"/>
          <w:color w:val="020202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mata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pelajarar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akuntansi,</w:t>
      </w:r>
      <w:r>
        <w:rPr>
          <w:rFonts w:cs="Times New Roman" w:hAnsi="Times New Roman" w:eastAsia="Times New Roman" w:ascii="Times New Roman"/>
          <w:color w:val="020202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maka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lebih</w:t>
      </w:r>
      <w:r>
        <w:rPr>
          <w:rFonts w:cs="Times New Roman" w:hAnsi="Times New Roman" w:eastAsia="Times New Roman" w:ascii="Times New Roman"/>
          <w:color w:val="020202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baik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apabila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memahami</w:t>
      </w:r>
      <w:r>
        <w:rPr>
          <w:rFonts w:cs="Times New Roman" w:hAnsi="Times New Roman" w:eastAsia="Times New Roman" w:ascii="Times New Roman"/>
          <w:color w:val="020202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tentang</w:t>
      </w:r>
      <w:r>
        <w:rPr>
          <w:rFonts w:cs="Times New Roman" w:hAnsi="Times New Roman" w:eastAsia="Times New Roman" w:ascii="Times New Roman"/>
          <w:color w:val="020202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gaya</w:t>
      </w:r>
      <w:r>
        <w:rPr>
          <w:rFonts w:cs="Times New Roman" w:hAnsi="Times New Roman" w:eastAsia="Times New Roman" w:ascii="Times New Roman"/>
          <w:color w:val="020202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20202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20202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dimilikinya,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020202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hendaknya</w:t>
      </w:r>
      <w:r>
        <w:rPr>
          <w:rFonts w:cs="Times New Roman" w:hAnsi="Times New Roman" w:eastAsia="Times New Roman" w:ascii="Times New Roman"/>
          <w:color w:val="020202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memperhatikan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strategi</w:t>
      </w:r>
      <w:r>
        <w:rPr>
          <w:rFonts w:cs="Times New Roman" w:hAnsi="Times New Roman" w:eastAsia="Times New Roman" w:ascii="Times New Roman"/>
          <w:color w:val="020202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atau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metode</w:t>
      </w:r>
      <w:r>
        <w:rPr>
          <w:rFonts w:cs="Times New Roman" w:hAnsi="Times New Roman" w:eastAsia="Times New Roman" w:ascii="Times New Roman"/>
          <w:color w:val="020202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color w:val="020202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20202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cocok</w:t>
      </w:r>
      <w:r>
        <w:rPr>
          <w:rFonts w:cs="Times New Roman" w:hAnsi="Times New Roman" w:eastAsia="Times New Roman" w:ascii="Times New Roman"/>
          <w:color w:val="020202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20202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sesuai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20202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gaya</w:t>
      </w:r>
      <w:r>
        <w:rPr>
          <w:rFonts w:cs="Times New Roman" w:hAnsi="Times New Roman" w:eastAsia="Times New Roman" w:ascii="Times New Roman"/>
          <w:color w:val="020202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20202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20202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sehingga</w:t>
      </w:r>
      <w:r>
        <w:rPr>
          <w:rFonts w:cs="Times New Roman" w:hAnsi="Times New Roman" w:eastAsia="Times New Roman" w:ascii="Times New Roman"/>
          <w:color w:val="020202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20202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20202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berbagai</w:t>
      </w:r>
      <w:r>
        <w:rPr>
          <w:rFonts w:cs="Times New Roman" w:hAnsi="Times New Roman" w:eastAsia="Times New Roman" w:ascii="Times New Roman"/>
          <w:color w:val="020202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macarn</w:t>
      </w:r>
      <w:r>
        <w:rPr>
          <w:rFonts w:cs="Times New Roman" w:hAnsi="Times New Roman" w:eastAsia="Times New Roman" w:ascii="Times New Roman"/>
          <w:color w:val="020202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gaya</w:t>
      </w:r>
      <w:r>
        <w:rPr>
          <w:rFonts w:cs="Times New Roman" w:hAnsi="Times New Roman" w:eastAsia="Times New Roman" w:ascii="Times New Roman"/>
          <w:color w:val="020202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20202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20202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mudah</w:t>
      </w:r>
      <w:r>
        <w:rPr>
          <w:rFonts w:cs="Times New Roman" w:hAnsi="Times New Roman" w:eastAsia="Times New Roman" w:ascii="Times New Roman"/>
          <w:color w:val="020202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memperoleh</w:t>
      </w:r>
      <w:r>
        <w:rPr>
          <w:rFonts w:cs="Times New Roman" w:hAnsi="Times New Roman" w:eastAsia="Times New Roman" w:ascii="Times New Roman"/>
          <w:color w:val="020202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informasi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tentang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20202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disampaikan</w:t>
      </w:r>
      <w:r>
        <w:rPr>
          <w:rFonts w:cs="Times New Roman" w:hAnsi="Times New Roman" w:eastAsia="Times New Roman" w:ascii="Times New Roman"/>
          <w:color w:val="020202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6"/>
          <w:sz w:val="22"/>
          <w:szCs w:val="22"/>
        </w:rPr>
        <w:t>gum</w:t>
      </w:r>
      <w:r>
        <w:rPr>
          <w:rFonts w:cs="Times New Roman" w:hAnsi="Times New Roman" w:eastAsia="Times New Roman" w:ascii="Times New Roman"/>
          <w:color w:val="181818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8"/>
      </w:pPr>
      <w:r>
        <w:pict>
          <v:shape type="#_x0000_t75" style="width:319.22pt;height:312.5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5405" w:right="3013"/>
        <w:sectPr>
          <w:pgMar w:footer="0" w:header="0" w:top="1560" w:bottom="280" w:left="1680" w:right="1680"/>
          <w:footerReference w:type="default" r:id="rId15"/>
          <w:pgSz w:w="11920" w:h="16840"/>
        </w:sectPr>
      </w:pPr>
      <w:r>
        <w:rPr>
          <w:rFonts w:cs="Arial" w:hAnsi="Arial" w:eastAsia="Arial" w:ascii="Arial"/>
          <w:color w:val="282828"/>
          <w:spacing w:val="0"/>
          <w:w w:val="109"/>
          <w:sz w:val="24"/>
          <w:szCs w:val="24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6" w:hRule="exact"/>
        </w:trPr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right"/>
              <w:spacing w:before="66"/>
              <w:ind w:right="6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8"/>
                <w:sz w:val="26"/>
                <w:szCs w:val="26"/>
              </w:rPr>
              <w:t>DAFTAR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KATA</w:t>
            </w:r>
            <w:r>
              <w:rPr>
                <w:rFonts w:cs="Times New Roman" w:hAnsi="Times New Roman" w:eastAsia="Times New Roman" w:ascii="Times New Roman"/>
                <w:color w:val="070707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PENGANTAR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66"/>
              <w:ind w:left="6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9"/>
                <w:sz w:val="26"/>
                <w:szCs w:val="26"/>
              </w:rPr>
              <w:t>ISi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295"/>
            </w:pPr>
            <w:r>
              <w:rPr>
                <w:rFonts w:cs="Arial" w:hAnsi="Arial" w:eastAsia="Arial" w:ascii="Arial"/>
                <w:color w:val="070707"/>
                <w:spacing w:val="0"/>
                <w:w w:val="6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4" w:hRule="exact"/>
        </w:trPr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3"/>
              <w:ind w:left="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UCAPAN</w:t>
            </w:r>
            <w:r>
              <w:rPr>
                <w:rFonts w:cs="Times New Roman" w:hAnsi="Times New Roman" w:eastAsia="Times New Roman" w:ascii="Times New Roman"/>
                <w:color w:val="070707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9"/>
                <w:sz w:val="24"/>
                <w:szCs w:val="24"/>
              </w:rPr>
              <w:t>TERIMA</w:t>
            </w:r>
            <w:r>
              <w:rPr>
                <w:rFonts w:cs="Times New Roman" w:hAnsi="Times New Roman" w:eastAsia="Times New Roman" w:ascii="Times New Roman"/>
                <w:color w:val="070707"/>
                <w:spacing w:val="-25"/>
                <w:w w:val="10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KASIH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ABSTRAK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70"/>
              <w:ind w:right="225"/>
            </w:pPr>
            <w:r>
              <w:rPr>
                <w:rFonts w:cs="Arial" w:hAnsi="Arial" w:eastAsia="Arial" w:ascii="Arial"/>
                <w:color w:val="070707"/>
                <w:spacing w:val="0"/>
                <w:w w:val="109"/>
                <w:sz w:val="22"/>
                <w:szCs w:val="22"/>
              </w:rPr>
              <w:t>ii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ind w:right="15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2"/>
                <w:szCs w:val="22"/>
              </w:rPr>
              <w:t>iv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DAFTAR</w:t>
            </w:r>
            <w:r>
              <w:rPr>
                <w:rFonts w:cs="Times New Roman" w:hAnsi="Times New Roman" w:eastAsia="Times New Roman" w:ascii="Times New Roman"/>
                <w:color w:val="070707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9"/>
                <w:sz w:val="24"/>
                <w:szCs w:val="24"/>
              </w:rPr>
              <w:t>ISl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5"/>
              <w:ind w:right="22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25" w:hRule="exact"/>
        </w:trPr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3"/>
              <w:ind w:left="45"/>
            </w:pPr>
            <w:r>
              <w:rPr>
                <w:rFonts w:cs="Times New Roman" w:hAnsi="Times New Roman" w:eastAsia="Times New Roman" w:ascii="Times New Roman"/>
                <w:color w:val="070707"/>
                <w:w w:val="99"/>
                <w:sz w:val="24"/>
                <w:szCs w:val="24"/>
              </w:rPr>
              <w:t>DAFT</w:t>
            </w:r>
            <w:r>
              <w:rPr>
                <w:rFonts w:cs="Times New Roman" w:hAnsi="Times New Roman" w:eastAsia="Times New Roman" w:ascii="Times New Roman"/>
                <w:color w:val="070707"/>
                <w:spacing w:val="-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ART</w:t>
            </w:r>
            <w:r>
              <w:rPr>
                <w:rFonts w:cs="Times New Roman" w:hAnsi="Times New Roman" w:eastAsia="Times New Roman" w:ascii="Times New Roman"/>
                <w:color w:val="070707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ABEL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DAFf</w:t>
            </w:r>
            <w:r>
              <w:rPr>
                <w:rFonts w:cs="Times New Roman" w:hAnsi="Times New Roman" w:eastAsia="Times New Roman" w:ascii="Times New Roman"/>
                <w:color w:val="070707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color w:val="070707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GAMBAR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71"/>
              <w:ind w:right="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2"/>
                <w:szCs w:val="22"/>
              </w:rPr>
              <w:t>viii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right"/>
              <w:ind w:right="223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0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612" w:hRule="exact"/>
        </w:trPr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3"/>
              <w:ind w:left="5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DAFTAR</w:t>
            </w:r>
            <w:r>
              <w:rPr>
                <w:rFonts w:cs="Times New Roman" w:hAnsi="Times New Roman" w:eastAsia="Times New Roman" w:ascii="Times New Roman"/>
                <w:color w:val="070707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LAMPIRAN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72"/>
              <w:ind w:right="15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2"/>
                <w:szCs w:val="22"/>
              </w:rPr>
              <w:t>xi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3" w:hRule="exact"/>
        </w:trPr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9"/>
                <w:sz w:val="24"/>
                <w:szCs w:val="24"/>
              </w:rPr>
              <w:t>BABIPENDAHULUAN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1.1.</w:t>
            </w:r>
            <w:r>
              <w:rPr>
                <w:rFonts w:cs="Times New Roman" w:hAnsi="Times New Roman" w:eastAsia="Times New Roman" w:ascii="Times New Roman"/>
                <w:color w:val="070707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Latar</w:t>
            </w:r>
            <w:r>
              <w:rPr>
                <w:rFonts w:cs="Times New Roman" w:hAnsi="Times New Roman" w:eastAsia="Times New Roman" w:ascii="Times New Roman"/>
                <w:color w:val="070707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Belakang</w:t>
            </w:r>
            <w:r>
              <w:rPr>
                <w:rFonts w:cs="Times New Roman" w:hAnsi="Times New Roman" w:eastAsia="Times New Roman" w:ascii="Times New Roman"/>
                <w:color w:val="070707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Penelitian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25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4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3" w:hRule="exact"/>
        </w:trPr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7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1.2.</w:t>
            </w:r>
            <w:r>
              <w:rPr>
                <w:rFonts w:cs="Times New Roman" w:hAnsi="Times New Roman" w:eastAsia="Times New Roman" w:ascii="Times New Roman"/>
                <w:color w:val="070707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Rwnusan</w:t>
            </w:r>
            <w:r>
              <w:rPr>
                <w:rFonts w:cs="Times New Roman" w:hAnsi="Times New Roman" w:eastAsia="Times New Roman" w:ascii="Times New Roman"/>
                <w:color w:val="070707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Masalah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5"/>
              <w:ind w:right="22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8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78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4"/>
                <w:szCs w:val="24"/>
              </w:rPr>
              <w:t>1.3.</w:t>
            </w:r>
            <w:r>
              <w:rPr>
                <w:rFonts w:cs="Times New Roman" w:hAnsi="Times New Roman" w:eastAsia="Times New Roman" w:ascii="Times New Roman"/>
                <w:color w:val="070707"/>
                <w:spacing w:val="-21"/>
                <w:w w:val="9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Maksud</w:t>
            </w:r>
            <w:r>
              <w:rPr>
                <w:rFonts w:cs="Times New Roman" w:hAnsi="Times New Roman" w:eastAsia="Times New Roman" w:ascii="Times New Roman"/>
                <w:color w:val="070707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cs="Times New Roman" w:hAnsi="Times New Roman" w:eastAsia="Times New Roman" w:ascii="Times New Roman"/>
                <w:color w:val="070707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Tujuan</w:t>
            </w:r>
            <w:r>
              <w:rPr>
                <w:rFonts w:cs="Times New Roman" w:hAnsi="Times New Roman" w:eastAsia="Times New Roman" w:ascii="Times New Roman"/>
                <w:color w:val="070707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Penelitian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5"/>
              <w:ind w:right="22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8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0"/>
              <w:ind w:left="7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1.4.</w:t>
            </w:r>
            <w:r>
              <w:rPr>
                <w:rFonts w:cs="Times New Roman" w:hAnsi="Times New Roman" w:eastAsia="Times New Roman" w:ascii="Times New Roman"/>
                <w:color w:val="070707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Kegunaan</w:t>
            </w:r>
            <w:r>
              <w:rPr>
                <w:rFonts w:cs="Times New Roman" w:hAnsi="Times New Roman" w:eastAsia="Times New Roman" w:ascii="Times New Roman"/>
                <w:color w:val="070707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Penelitian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0"/>
              <w:ind w:right="21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6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6" w:hRule="exact"/>
        </w:trPr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78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1.5.</w:t>
            </w:r>
            <w:r>
              <w:rPr>
                <w:rFonts w:cs="Times New Roman" w:hAnsi="Times New Roman" w:eastAsia="Times New Roman" w:ascii="Times New Roman"/>
                <w:color w:val="070707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Kerangka</w:t>
            </w:r>
            <w:r>
              <w:rPr>
                <w:rFonts w:cs="Times New Roman" w:hAnsi="Times New Roman" w:eastAsia="Times New Roman" w:ascii="Times New Roman"/>
                <w:color w:val="070707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Pemikiran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5"/>
              <w:ind w:right="21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2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2" w:hRule="exact"/>
        </w:trPr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8"/>
              <w:ind w:left="74"/>
            </w:pPr>
            <w:r>
              <w:rPr>
                <w:rFonts w:cs="Times New Roman" w:hAnsi="Times New Roman" w:eastAsia="Times New Roman" w:ascii="Times New Roman"/>
                <w:color w:val="070707"/>
                <w:w w:val="94"/>
                <w:sz w:val="24"/>
                <w:szCs w:val="24"/>
              </w:rPr>
              <w:t>1.6</w:t>
            </w:r>
            <w:r>
              <w:rPr>
                <w:rFonts w:cs="Times New Roman" w:hAnsi="Times New Roman" w:eastAsia="Times New Roman" w:ascii="Times New Roman"/>
                <w:color w:val="1D1D1D"/>
                <w:w w:val="57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1D1D1D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Aswnsi</w:t>
            </w:r>
            <w:r>
              <w:rPr>
                <w:rFonts w:cs="Times New Roman" w:hAnsi="Times New Roman" w:eastAsia="Times New Roman" w:ascii="Times New Roman"/>
                <w:color w:val="070707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cs="Times New Roman" w:hAnsi="Times New Roman" w:eastAsia="Times New Roman" w:ascii="Times New Roman"/>
                <w:color w:val="070707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Hipotesis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8"/>
              <w:ind w:right="11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6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18" w:hRule="exact"/>
        </w:trPr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BAB</w:t>
            </w:r>
            <w:r>
              <w:rPr>
                <w:rFonts w:cs="Times New Roman" w:hAnsi="Times New Roman" w:eastAsia="Times New Roman" w:ascii="Times New Roman"/>
                <w:color w:val="070707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color w:val="070707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LANDASAN</w:t>
            </w:r>
            <w:r>
              <w:rPr>
                <w:rFonts w:cs="Times New Roman" w:hAnsi="Times New Roman" w:eastAsia="Times New Roman" w:ascii="Times New Roman"/>
                <w:color w:val="070707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9"/>
                <w:sz w:val="24"/>
                <w:szCs w:val="24"/>
              </w:rPr>
              <w:t>TEORITIS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2.1.Belajar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10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2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65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2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2.1.1.</w:t>
            </w:r>
            <w:r>
              <w:rPr>
                <w:rFonts w:cs="Times New Roman" w:hAnsi="Times New Roman" w:eastAsia="Times New Roman" w:ascii="Times New Roman"/>
                <w:color w:val="070707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Pengertian</w:t>
            </w:r>
            <w:r>
              <w:rPr>
                <w:rFonts w:cs="Times New Roman" w:hAnsi="Times New Roman" w:eastAsia="Times New Roman" w:ascii="Times New Roman"/>
                <w:color w:val="070707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Bel</w:t>
            </w:r>
            <w:r>
              <w:rPr>
                <w:rFonts w:cs="Times New Roman" w:hAnsi="Times New Roman" w:eastAsia="Times New Roman" w:ascii="Times New Roman"/>
                <w:color w:val="070707"/>
                <w:spacing w:val="-26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jar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5"/>
              <w:ind w:right="10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65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0"/>
              <w:ind w:left="41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2.1.2.</w:t>
            </w:r>
            <w:r>
              <w:rPr>
                <w:rFonts w:cs="Times New Roman" w:hAnsi="Times New Roman" w:eastAsia="Times New Roman" w:ascii="Times New Roman"/>
                <w:color w:val="070707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Jenis-jenis</w:t>
            </w:r>
            <w:r>
              <w:rPr>
                <w:rFonts w:cs="Times New Roman" w:hAnsi="Times New Roman" w:eastAsia="Times New Roman" w:ascii="Times New Roman"/>
                <w:color w:val="070707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belajar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0"/>
              <w:ind w:right="86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6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65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2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2.1.3.</w:t>
            </w:r>
            <w:r>
              <w:rPr>
                <w:rFonts w:cs="Times New Roman" w:hAnsi="Times New Roman" w:eastAsia="Times New Roman" w:ascii="Times New Roman"/>
                <w:color w:val="070707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aktor-faktor</w:t>
            </w:r>
            <w:r>
              <w:rPr>
                <w:rFonts w:cs="Times New Roman" w:hAnsi="Times New Roman" w:eastAsia="Times New Roman" w:ascii="Times New Roman"/>
                <w:color w:val="070707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yang</w:t>
            </w:r>
            <w:r>
              <w:rPr>
                <w:rFonts w:cs="Times New Roman" w:hAnsi="Times New Roman" w:eastAsia="Times New Roman" w:ascii="Times New Roman"/>
                <w:color w:val="070707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Mempengaruhi</w:t>
            </w:r>
            <w:r>
              <w:rPr>
                <w:rFonts w:cs="Times New Roman" w:hAnsi="Times New Roman" w:eastAsia="Times New Roman" w:ascii="Times New Roman"/>
                <w:color w:val="070707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4"/>
                <w:szCs w:val="24"/>
              </w:rPr>
              <w:t>Bel</w:t>
            </w:r>
            <w:r>
              <w:rPr>
                <w:rFonts w:cs="Times New Roman" w:hAnsi="Times New Roman" w:eastAsia="Times New Roman" w:ascii="Times New Roman"/>
                <w:color w:val="070707"/>
                <w:spacing w:val="-17"/>
                <w:w w:val="9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9"/>
                <w:sz w:val="24"/>
                <w:szCs w:val="24"/>
              </w:rPr>
              <w:t>jar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5"/>
              <w:ind w:right="86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4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65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0"/>
              <w:ind w:left="5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2.2.</w:t>
            </w:r>
            <w:r>
              <w:rPr>
                <w:rFonts w:cs="Times New Roman" w:hAnsi="Times New Roman" w:eastAsia="Times New Roman" w:ascii="Times New Roman"/>
                <w:color w:val="070707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Gaya</w:t>
            </w:r>
            <w:r>
              <w:rPr>
                <w:rFonts w:cs="Times New Roman" w:hAnsi="Times New Roman" w:eastAsia="Times New Roman" w:ascii="Times New Roman"/>
                <w:color w:val="070707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Belajar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0"/>
              <w:ind w:right="86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4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0" w:hRule="exact"/>
        </w:trPr>
        <w:tc>
          <w:tcPr>
            <w:tcW w:w="65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3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2.2.1.</w:t>
            </w:r>
            <w:r>
              <w:rPr>
                <w:rFonts w:cs="Times New Roman" w:hAnsi="Times New Roman" w:eastAsia="Times New Roman" w:ascii="Times New Roman"/>
                <w:color w:val="070707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Pengertian</w:t>
            </w:r>
            <w:r>
              <w:rPr>
                <w:rFonts w:cs="Times New Roman" w:hAnsi="Times New Roman" w:eastAsia="Times New Roman" w:ascii="Times New Roman"/>
                <w:color w:val="070707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Gaya</w:t>
            </w:r>
            <w:r>
              <w:rPr>
                <w:rFonts w:cs="Times New Roman" w:hAnsi="Times New Roman" w:eastAsia="Times New Roman" w:ascii="Times New Roman"/>
                <w:color w:val="070707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Belajar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5"/>
              <w:ind w:right="86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4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65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3"/>
              <w:ind w:left="429"/>
            </w:pPr>
            <w:r>
              <w:rPr>
                <w:rFonts w:cs="Times New Roman" w:hAnsi="Times New Roman" w:eastAsia="Times New Roman" w:ascii="Times New Roman"/>
                <w:color w:val="070707"/>
                <w:w w:val="94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1D1D1D"/>
                <w:w w:val="57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w w:val="99"/>
                <w:sz w:val="24"/>
                <w:szCs w:val="24"/>
              </w:rPr>
              <w:t>2.2.Macain-macrun</w:t>
            </w:r>
            <w:r>
              <w:rPr>
                <w:rFonts w:cs="Times New Roman" w:hAnsi="Times New Roman" w:eastAsia="Times New Roman" w:ascii="Times New Roman"/>
                <w:color w:val="070707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Gaya</w:t>
            </w:r>
            <w:r>
              <w:rPr>
                <w:rFonts w:cs="Times New Roman" w:hAnsi="Times New Roman" w:eastAsia="Times New Roman" w:ascii="Times New Roman"/>
                <w:color w:val="070707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Belajar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3"/>
              <w:ind w:right="86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4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6" w:hRule="exact"/>
        </w:trPr>
        <w:tc>
          <w:tcPr>
            <w:tcW w:w="65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3"/>
              <w:ind w:left="69"/>
            </w:pPr>
            <w:r>
              <w:rPr>
                <w:rFonts w:cs="Times New Roman" w:hAnsi="Times New Roman" w:eastAsia="Times New Roman" w:ascii="Times New Roman"/>
                <w:color w:val="070707"/>
                <w:w w:val="99"/>
                <w:sz w:val="24"/>
                <w:szCs w:val="24"/>
              </w:rPr>
              <w:t>2.3</w:t>
            </w:r>
            <w:r>
              <w:rPr>
                <w:rFonts w:cs="Times New Roman" w:hAnsi="Times New Roman" w:eastAsia="Times New Roman" w:ascii="Times New Roman"/>
                <w:color w:val="070707"/>
                <w:spacing w:val="-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4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4"/>
                <w:szCs w:val="24"/>
              </w:rPr>
              <w:t>Pengertian</w:t>
            </w:r>
            <w:r>
              <w:rPr>
                <w:rFonts w:cs="Times New Roman" w:hAnsi="Times New Roman" w:eastAsia="Times New Roman" w:ascii="Times New Roman"/>
                <w:color w:val="070707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Mengajar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3"/>
              <w:ind w:right="7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6" w:hRule="exact"/>
        </w:trPr>
        <w:tc>
          <w:tcPr>
            <w:tcW w:w="65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0"/>
              <w:ind w:left="6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2.4.</w:t>
            </w:r>
            <w:r>
              <w:rPr>
                <w:rFonts w:cs="Times New Roman" w:hAnsi="Times New Roman" w:eastAsia="Times New Roman" w:ascii="Times New Roman"/>
                <w:color w:val="070707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Kompetensi</w:t>
            </w:r>
            <w:r>
              <w:rPr>
                <w:rFonts w:cs="Times New Roman" w:hAnsi="Times New Roman" w:eastAsia="Times New Roman" w:ascii="Times New Roman"/>
                <w:color w:val="070707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Guru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0"/>
              <w:ind w:right="7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4" w:hRule="exact"/>
        </w:trPr>
        <w:tc>
          <w:tcPr>
            <w:tcW w:w="65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3"/>
              <w:ind w:left="43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2.4.1.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Pengertian</w:t>
            </w:r>
            <w:r>
              <w:rPr>
                <w:rFonts w:cs="Times New Roman" w:hAnsi="Times New Roman" w:eastAsia="Times New Roman" w:ascii="Times New Roman"/>
                <w:color w:val="070707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Kompetensi</w:t>
            </w:r>
            <w:r>
              <w:rPr>
                <w:rFonts w:cs="Times New Roman" w:hAnsi="Times New Roman" w:eastAsia="Times New Roman" w:ascii="Times New Roman"/>
                <w:color w:val="070707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4"/>
                <w:szCs w:val="24"/>
              </w:rPr>
              <w:t>Guru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3"/>
              <w:ind w:right="9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8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footer="2704" w:header="0" w:top="1400" w:bottom="280" w:left="1520" w:right="1680"/>
          <w:footerReference w:type="default" r:id="rId17"/>
          <w:pgSz w:w="11920" w:h="16840"/>
        </w:sectPr>
      </w:pP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before="79"/>
        <w:ind w:right="640"/>
      </w:pPr>
      <w:r>
        <w:rPr>
          <w:rFonts w:cs="Times New Roman" w:hAnsi="Times New Roman" w:eastAsia="Times New Roman" w:ascii="Times New Roman"/>
          <w:color w:val="050505"/>
          <w:spacing w:val="0"/>
          <w:w w:val="99"/>
          <w:sz w:val="14"/>
          <w:szCs w:val="14"/>
        </w:rPr>
        <w:t>VI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711"/>
      </w:pPr>
      <w:r>
        <w:rPr>
          <w:rFonts w:cs="Times New Roman" w:hAnsi="Times New Roman" w:eastAsia="Times New Roman" w:ascii="Times New Roman"/>
          <w:color w:val="050505"/>
          <w:w w:val="103"/>
          <w:sz w:val="22"/>
          <w:szCs w:val="22"/>
        </w:rPr>
        <w:t>2.4</w:t>
      </w:r>
      <w:r>
        <w:rPr>
          <w:rFonts w:cs="Times New Roman" w:hAnsi="Times New Roman" w:eastAsia="Times New Roman" w:ascii="Times New Roman"/>
          <w:color w:val="151515"/>
          <w:w w:val="4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50505"/>
          <w:w w:val="8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A2A2A"/>
          <w:w w:val="4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A2A2A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50505"/>
          <w:spacing w:val="0"/>
          <w:w w:val="103"/>
          <w:sz w:val="22"/>
          <w:szCs w:val="22"/>
        </w:rPr>
        <w:t>is-jeni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2"/>
          <w:szCs w:val="22"/>
        </w:rPr>
        <w:t>Kornp</w:t>
      </w:r>
      <w:r>
        <w:rPr>
          <w:rFonts w:cs="Times New Roman" w:hAnsi="Times New Roman" w:eastAsia="Times New Roman" w:ascii="Times New Roman"/>
          <w:color w:val="15151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ten</w:t>
      </w:r>
      <w:r>
        <w:rPr>
          <w:rFonts w:cs="Times New Roman" w:hAnsi="Times New Roman" w:eastAsia="Times New Roman" w:ascii="Times New Roman"/>
          <w:color w:val="151515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50505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5050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9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716"/>
      </w:pPr>
      <w:r>
        <w:rPr>
          <w:rFonts w:cs="Times New Roman" w:hAnsi="Times New Roman" w:eastAsia="Times New Roman" w:ascii="Times New Roman"/>
          <w:color w:val="050505"/>
          <w:w w:val="9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151515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50505"/>
          <w:w w:val="99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color w:val="05050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Prestasi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9"/>
          <w:sz w:val="22"/>
          <w:szCs w:val="22"/>
        </w:rPr>
        <w:t>36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706"/>
      </w:pPr>
      <w:r>
        <w:rPr>
          <w:rFonts w:cs="Times New Roman" w:hAnsi="Times New Roman" w:eastAsia="Times New Roman" w:ascii="Times New Roman"/>
          <w:color w:val="050505"/>
          <w:position w:val="-1"/>
          <w:sz w:val="22"/>
          <w:szCs w:val="22"/>
        </w:rPr>
        <w:t>2.5</w:t>
      </w:r>
      <w:r>
        <w:rPr>
          <w:rFonts w:cs="Times New Roman" w:hAnsi="Times New Roman" w:eastAsia="Times New Roman" w:ascii="Times New Roman"/>
          <w:color w:val="2A2A2A"/>
          <w:w w:val="42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50505"/>
          <w:w w:val="74"/>
          <w:position w:val="-1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050505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2"/>
          <w:szCs w:val="22"/>
        </w:rPr>
        <w:t>ertian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4"/>
          <w:position w:val="-1"/>
          <w:sz w:val="22"/>
          <w:szCs w:val="22"/>
        </w:rPr>
        <w:t>Presta</w:t>
      </w:r>
      <w:r>
        <w:rPr>
          <w:rFonts w:cs="Times New Roman" w:hAnsi="Times New Roman" w:eastAsia="Times New Roman" w:ascii="Times New Roman"/>
          <w:color w:val="151515"/>
          <w:spacing w:val="0"/>
          <w:w w:val="88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50505"/>
          <w:spacing w:val="0"/>
          <w:w w:val="54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2"/>
          <w:szCs w:val="22"/>
        </w:rPr>
        <w:t>laiar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2"/>
          <w:szCs w:val="22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9"/>
          <w:position w:val="-1"/>
          <w:sz w:val="22"/>
          <w:szCs w:val="22"/>
        </w:rPr>
        <w:t>36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4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40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2.5.2.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Faktor-faktor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yang</w:t>
            </w:r>
            <w:r>
              <w:rPr>
                <w:rFonts w:cs="Times New Roman" w:hAnsi="Times New Roman" w:eastAsia="Times New Roman" w:ascii="Times New Roman"/>
                <w:color w:val="050505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Mernp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ngaruhi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Prestasi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Belajar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BAB</w:t>
            </w:r>
            <w:r>
              <w:rPr>
                <w:rFonts w:cs="Times New Roman" w:hAnsi="Times New Roman" w:eastAsia="Times New Roman" w:ascii="Times New Roman"/>
                <w:color w:val="050505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cs="Times New Roman" w:hAnsi="Times New Roman" w:eastAsia="Times New Roman" w:ascii="Times New Roman"/>
                <w:color w:val="050505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METODE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PENELITIAN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71"/>
              <w:ind w:right="65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37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9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9"/>
              <w:ind w:left="4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3.1.</w:t>
            </w:r>
            <w:r>
              <w:rPr>
                <w:rFonts w:cs="Times New Roman" w:hAnsi="Times New Roman" w:eastAsia="Times New Roman" w:ascii="Times New Roman"/>
                <w:color w:val="050505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Desain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Penelitian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59"/>
              <w:ind w:right="65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38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3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3"/>
              <w:ind w:left="45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3.2.</w:t>
            </w:r>
            <w:r>
              <w:rPr>
                <w:rFonts w:cs="Times New Roman" w:hAnsi="Times New Roman" w:eastAsia="Times New Roman" w:ascii="Times New Roman"/>
                <w:color w:val="050505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7"/>
                <w:sz w:val="22"/>
                <w:szCs w:val="22"/>
              </w:rPr>
              <w:t>Operasionalisa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94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77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3"/>
                <w:sz w:val="22"/>
                <w:szCs w:val="22"/>
              </w:rPr>
              <w:t>variab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77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3"/>
              <w:ind w:right="6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38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3"/>
              <w:ind w:left="45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3.3.</w:t>
            </w:r>
            <w:r>
              <w:rPr>
                <w:rFonts w:cs="Times New Roman" w:hAnsi="Times New Roman" w:eastAsia="Times New Roman" w:ascii="Times New Roman"/>
                <w:color w:val="050505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Populasi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Times New Roman" w:hAnsi="Times New Roman" w:eastAsia="Times New Roman" w:ascii="Times New Roman"/>
                <w:color w:val="050505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Teknik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5"/>
                <w:sz w:val="22"/>
                <w:szCs w:val="22"/>
              </w:rPr>
              <w:t>Samplin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99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3"/>
              <w:ind w:right="7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40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0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5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3.4.</w:t>
            </w:r>
            <w:r>
              <w:rPr>
                <w:rFonts w:cs="Times New Roman" w:hAnsi="Times New Roman" w:eastAsia="Times New Roman" w:ascii="Times New Roman"/>
                <w:color w:val="050505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Teknik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Pengumpulan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5"/>
              <w:ind w:right="45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4"/>
                <w:szCs w:val="24"/>
              </w:rPr>
              <w:t>43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6"/>
              <w:ind w:left="45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3.5.</w:t>
            </w:r>
            <w:r>
              <w:rPr>
                <w:rFonts w:cs="Times New Roman" w:hAnsi="Times New Roman" w:eastAsia="Times New Roman" w:ascii="Times New Roman"/>
                <w:color w:val="050505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Teknik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Analisis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cs="Times New Roman" w:hAnsi="Times New Roman" w:eastAsia="Times New Roman" w:ascii="Times New Roman"/>
                <w:color w:val="050505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Times New Roman" w:hAnsi="Times New Roman" w:eastAsia="Times New Roman" w:ascii="Times New Roman"/>
                <w:color w:val="050505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Rancangan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Times New Roman" w:hAnsi="Times New Roman" w:eastAsia="Times New Roman" w:ascii="Times New Roman"/>
                <w:color w:val="050505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Hipotesis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6"/>
              <w:ind w:right="65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44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5"/>
              <w:ind w:left="414"/>
            </w:pPr>
            <w:r>
              <w:rPr>
                <w:rFonts w:cs="Times New Roman" w:hAnsi="Times New Roman" w:eastAsia="Times New Roman" w:ascii="Times New Roman"/>
                <w:color w:val="050505"/>
                <w:sz w:val="22"/>
                <w:szCs w:val="22"/>
              </w:rPr>
              <w:t>3.5</w:t>
            </w:r>
            <w:r>
              <w:rPr>
                <w:rFonts w:cs="Times New Roman" w:hAnsi="Times New Roman" w:eastAsia="Times New Roman" w:ascii="Times New Roman"/>
                <w:color w:val="2A2A2A"/>
                <w:w w:val="42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50505"/>
                <w:w w:val="42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color w:val="050505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50505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Times New Roman" w:hAnsi="Times New Roman" w:eastAsia="Times New Roman" w:ascii="Times New Roman"/>
                <w:color w:val="050505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Validitas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Times New Roman" w:hAnsi="Times New Roman" w:eastAsia="Times New Roman" w:ascii="Times New Roman"/>
                <w:color w:val="050505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6"/>
                <w:sz w:val="22"/>
                <w:szCs w:val="22"/>
              </w:rPr>
              <w:t>Reliabilita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99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5"/>
              <w:ind w:right="6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45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8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419"/>
            </w:pPr>
            <w:r>
              <w:rPr>
                <w:rFonts w:cs="Times New Roman" w:hAnsi="Times New Roman" w:eastAsia="Times New Roman" w:ascii="Times New Roman"/>
                <w:color w:val="050505"/>
                <w:sz w:val="22"/>
                <w:szCs w:val="22"/>
              </w:rPr>
              <w:t>3.5</w:t>
            </w:r>
            <w:r>
              <w:rPr>
                <w:rFonts w:cs="Times New Roman" w:hAnsi="Times New Roman" w:eastAsia="Times New Roman" w:ascii="Times New Roman"/>
                <w:color w:val="151515"/>
                <w:w w:val="6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50505"/>
                <w:w w:val="99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color w:val="05050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Times New Roman" w:hAnsi="Times New Roman" w:eastAsia="Times New Roman" w:ascii="Times New Roman"/>
                <w:color w:val="050505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Normalitas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8"/>
              <w:ind w:right="6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46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5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3"/>
              <w:ind w:left="419"/>
            </w:pPr>
            <w:r>
              <w:rPr>
                <w:rFonts w:cs="Times New Roman" w:hAnsi="Times New Roman" w:eastAsia="Times New Roman" w:ascii="Times New Roman"/>
                <w:color w:val="050505"/>
                <w:sz w:val="22"/>
                <w:szCs w:val="22"/>
              </w:rPr>
              <w:t>3.5</w:t>
            </w:r>
            <w:r>
              <w:rPr>
                <w:rFonts w:cs="Times New Roman" w:hAnsi="Times New Roman" w:eastAsia="Times New Roman" w:ascii="Times New Roman"/>
                <w:color w:val="2A2A2A"/>
                <w:w w:val="2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50505"/>
                <w:w w:val="81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color w:val="050505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color w:val="050505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Times New Roman" w:hAnsi="Times New Roman" w:eastAsia="Times New Roman" w:ascii="Times New Roman"/>
                <w:color w:val="050505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Homogenitas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                                               </w:t>
            </w:r>
            <w:r>
              <w:rPr>
                <w:rFonts w:cs="Times New Roman" w:hAnsi="Times New Roman" w:eastAsia="Times New Roman" w:ascii="Times New Roman"/>
                <w:color w:val="050505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73"/>
                <w:sz w:val="22"/>
                <w:szCs w:val="22"/>
              </w:rPr>
              <w:t>.,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3"/>
              <w:ind w:right="6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48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8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2"/>
              <w:ind w:left="419"/>
            </w:pPr>
            <w:r>
              <w:rPr>
                <w:rFonts w:cs="Times New Roman" w:hAnsi="Times New Roman" w:eastAsia="Times New Roman" w:ascii="Times New Roman"/>
                <w:color w:val="050505"/>
                <w:w w:val="78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color w:val="151515"/>
                <w:w w:val="4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50505"/>
                <w:w w:val="99"/>
                <w:sz w:val="24"/>
                <w:szCs w:val="24"/>
              </w:rPr>
              <w:t>5.4</w:t>
            </w:r>
            <w:r>
              <w:rPr>
                <w:rFonts w:cs="Times New Roman" w:hAnsi="Times New Roman" w:eastAsia="Times New Roman" w:ascii="Times New Roman"/>
                <w:color w:val="05050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Koefisien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Korelasi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2"/>
              <w:ind w:right="4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4"/>
                <w:szCs w:val="24"/>
              </w:rPr>
              <w:t>49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4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6"/>
              <w:ind w:left="419"/>
            </w:pPr>
            <w:r>
              <w:rPr>
                <w:rFonts w:cs="Times New Roman" w:hAnsi="Times New Roman" w:eastAsia="Times New Roman" w:ascii="Times New Roman"/>
                <w:color w:val="151515"/>
                <w:w w:val="81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color w:val="2A2A2A"/>
                <w:w w:val="51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50505"/>
                <w:w w:val="99"/>
                <w:sz w:val="22"/>
                <w:szCs w:val="22"/>
              </w:rPr>
              <w:t>5.5</w:t>
            </w:r>
            <w:r>
              <w:rPr>
                <w:rFonts w:cs="Times New Roman" w:hAnsi="Times New Roman" w:eastAsia="Times New Roman" w:ascii="Times New Roman"/>
                <w:color w:val="050505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color w:val="050505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Koefisien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6"/>
                <w:sz w:val="22"/>
                <w:szCs w:val="22"/>
              </w:rPr>
              <w:t>Determinas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77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6"/>
              <w:ind w:right="79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84"/>
                <w:sz w:val="22"/>
                <w:szCs w:val="22"/>
              </w:rPr>
              <w:t>51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7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PEMBAHASAN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4"/>
      </w:pPr>
      <w:r>
        <w:rPr>
          <w:rFonts w:cs="Times New Roman" w:hAnsi="Times New Roman" w:eastAsia="Times New Roman" w:ascii="Times New Roman"/>
          <w:color w:val="050505"/>
          <w:w w:val="99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2A2A2A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50505"/>
          <w:w w:val="4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A2A2A"/>
          <w:w w:val="4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A2A2A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A2A2A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52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2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4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6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Times New Roman" w:hAnsi="Times New Roman" w:eastAsia="Times New Roman" w:ascii="Times New Roman"/>
                <w:color w:val="050505"/>
                <w:w w:val="99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color w:val="151515"/>
                <w:w w:val="51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50505"/>
                <w:w w:val="84"/>
                <w:sz w:val="22"/>
                <w:szCs w:val="22"/>
              </w:rPr>
              <w:t>1.1</w:t>
            </w:r>
            <w:r>
              <w:rPr>
                <w:rFonts w:cs="Times New Roman" w:hAnsi="Times New Roman" w:eastAsia="Times New Roman" w:ascii="Times New Roman"/>
                <w:color w:val="050505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color w:val="050505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Tinjauan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Um</w:t>
            </w:r>
            <w:r>
              <w:rPr>
                <w:rFonts w:cs="Times New Roman" w:hAnsi="Times New Roman" w:eastAsia="Times New Roman" w:ascii="Times New Roman"/>
                <w:color w:val="050505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urn</w:t>
            </w:r>
            <w:r>
              <w:rPr>
                <w:rFonts w:cs="Times New Roman" w:hAnsi="Times New Roman" w:eastAsia="Times New Roman" w:ascii="Times New Roman"/>
                <w:color w:val="050505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SMAN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43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050505"/>
                <w:spacing w:val="0"/>
                <w:w w:val="43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50505"/>
                <w:spacing w:val="0"/>
                <w:w w:val="43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4"/>
                <w:sz w:val="22"/>
                <w:szCs w:val="22"/>
              </w:rPr>
              <w:t>Suka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4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ening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73"/>
              <w:ind w:right="65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52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6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3"/>
              <w:ind w:left="592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4.1.1.1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Sejarah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SMAN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35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050505"/>
                <w:spacing w:val="0"/>
                <w:w w:val="35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050505"/>
                <w:spacing w:val="3"/>
                <w:w w:val="35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6"/>
                <w:sz w:val="22"/>
                <w:szCs w:val="22"/>
              </w:rPr>
              <w:t>Sukawenin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99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4"/>
              <w:ind w:right="6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52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0" w:hRule="exact"/>
        </w:trPr>
        <w:tc>
          <w:tcPr>
            <w:tcW w:w="6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592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4.1.1.2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4"/>
                <w:szCs w:val="24"/>
              </w:rPr>
              <w:t>Visi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73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color w:val="151515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Misi</w:t>
            </w:r>
            <w:r>
              <w:rPr>
                <w:rFonts w:cs="Times New Roman" w:hAnsi="Times New Roman" w:eastAsia="Times New Roman" w:ascii="Times New Roman"/>
                <w:color w:val="050505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Times New Roman" w:hAnsi="Times New Roman" w:eastAsia="Times New Roman" w:ascii="Times New Roman"/>
                <w:color w:val="050505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Tujuan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Sekolah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7"/>
              <w:ind w:right="4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4"/>
                <w:szCs w:val="24"/>
              </w:rPr>
              <w:t>54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6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3"/>
              <w:ind w:left="592"/>
            </w:pPr>
            <w:r>
              <w:rPr>
                <w:rFonts w:cs="Times New Roman" w:hAnsi="Times New Roman" w:eastAsia="Times New Roman" w:ascii="Times New Roman"/>
                <w:color w:val="050505"/>
                <w:w w:val="99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color w:val="050505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77"/>
                <w:sz w:val="22"/>
                <w:szCs w:val="22"/>
              </w:rPr>
              <w:t>.1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51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1.2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color w:val="050505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Struktur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4"/>
                <w:sz w:val="22"/>
                <w:szCs w:val="22"/>
              </w:rPr>
              <w:t>Organi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asi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3"/>
              <w:ind w:left="552"/>
            </w:pPr>
            <w:r>
              <w:rPr>
                <w:rFonts w:cs="Times New Roman" w:hAnsi="Times New Roman" w:eastAsia="Times New Roman" w:ascii="Times New Roman"/>
                <w:color w:val="050505"/>
                <w:w w:val="3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2A2A2A"/>
                <w:w w:val="74"/>
                <w:sz w:val="22"/>
                <w:szCs w:val="22"/>
              </w:rPr>
              <w:t>:-</w:t>
            </w:r>
            <w:r>
              <w:rPr>
                <w:rFonts w:cs="Times New Roman" w:hAnsi="Times New Roman" w:eastAsia="Times New Roman" w:ascii="Times New Roman"/>
                <w:color w:val="050505"/>
                <w:w w:val="99"/>
                <w:sz w:val="22"/>
                <w:szCs w:val="22"/>
              </w:rPr>
              <w:t>54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6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5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4.1.2.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Deskripsi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imes New Roman" w:hAnsi="Times New Roman" w:eastAsia="Times New Roman" w:ascii="Times New Roman"/>
                <w:color w:val="050505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5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2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4"/>
                <w:sz w:val="22"/>
                <w:szCs w:val="22"/>
              </w:rPr>
              <w:t>riab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62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color w:val="050505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nelitian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129"/>
            </w:pP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51"/>
                <w:sz w:val="22"/>
                <w:szCs w:val="22"/>
              </w:rPr>
              <w:t>.,..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96"/>
            </w:pPr>
            <w:r>
              <w:rPr>
                <w:rFonts w:cs="Times New Roman" w:hAnsi="Times New Roman" w:eastAsia="Times New Roman" w:ascii="Times New Roman"/>
                <w:color w:val="2A2A2A"/>
                <w:w w:val="410"/>
                <w:sz w:val="22"/>
                <w:szCs w:val="22"/>
              </w:rPr>
              <w:t>~</w:t>
            </w:r>
            <w:r>
              <w:rPr>
                <w:rFonts w:cs="Times New Roman" w:hAnsi="Times New Roman" w:eastAsia="Times New Roman" w:ascii="Times New Roman"/>
                <w:color w:val="050505"/>
                <w:w w:val="51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5050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58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8" w:hRule="exact"/>
        </w:trPr>
        <w:tc>
          <w:tcPr>
            <w:tcW w:w="6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color w:val="050505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l.2.1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Gambaran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Gay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151515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lajar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3"/>
                <w:sz w:val="22"/>
                <w:szCs w:val="22"/>
              </w:rPr>
              <w:t>Si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93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3"/>
                <w:sz w:val="22"/>
                <w:szCs w:val="22"/>
              </w:rPr>
              <w:t>wa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3"/>
                <w:sz w:val="22"/>
                <w:szCs w:val="22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color w:val="050505"/>
                <w:spacing w:val="4"/>
                <w:w w:val="93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9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5"/>
              <w:ind w:right="55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58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6" w:hRule="exact"/>
        </w:trPr>
        <w:tc>
          <w:tcPr>
            <w:tcW w:w="6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4.1.2.2.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Gambaran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Kompetensi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Guru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5"/>
              <w:ind w:right="6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67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6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3"/>
              <w:ind w:left="602"/>
            </w:pPr>
            <w:r>
              <w:rPr>
                <w:rFonts w:cs="Times New Roman" w:hAnsi="Times New Roman" w:eastAsia="Times New Roman" w:ascii="Times New Roman"/>
                <w:color w:val="050505"/>
                <w:w w:val="93"/>
                <w:sz w:val="22"/>
                <w:szCs w:val="22"/>
              </w:rPr>
              <w:t>4.1</w:t>
            </w:r>
            <w:r>
              <w:rPr>
                <w:rFonts w:cs="Times New Roman" w:hAnsi="Times New Roman" w:eastAsia="Times New Roman" w:ascii="Times New Roman"/>
                <w:color w:val="151515"/>
                <w:w w:val="6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50505"/>
                <w:w w:val="99"/>
                <w:sz w:val="22"/>
                <w:szCs w:val="22"/>
              </w:rPr>
              <w:t>2.3.</w:t>
            </w:r>
            <w:r>
              <w:rPr>
                <w:rFonts w:cs="Times New Roman" w:hAnsi="Times New Roman" w:eastAsia="Times New Roman" w:ascii="Times New Roman"/>
                <w:color w:val="050505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Gamh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7"/>
                <w:sz w:val="22"/>
                <w:szCs w:val="22"/>
              </w:rPr>
              <w:t>Pre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97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7"/>
                <w:sz w:val="22"/>
                <w:szCs w:val="22"/>
              </w:rPr>
              <w:t>tasi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5"/>
                <w:w w:val="9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Bel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0"/>
                <w:sz w:val="22"/>
                <w:szCs w:val="22"/>
              </w:rPr>
              <w:t>aja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5"/>
                <w:sz w:val="22"/>
                <w:szCs w:val="22"/>
              </w:rPr>
              <w:t>Sisw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99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3"/>
              <w:ind w:right="55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74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8" w:hRule="exact"/>
        </w:trPr>
        <w:tc>
          <w:tcPr>
            <w:tcW w:w="6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54"/>
            </w:pPr>
            <w:r>
              <w:rPr>
                <w:rFonts w:cs="Times New Roman" w:hAnsi="Times New Roman" w:eastAsia="Times New Roman" w:ascii="Times New Roman"/>
                <w:color w:val="050505"/>
                <w:w w:val="99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color w:val="151515"/>
                <w:w w:val="51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50505"/>
                <w:w w:val="51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color w:val="151515"/>
                <w:w w:val="51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50505"/>
                <w:w w:val="81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color w:val="151515"/>
                <w:w w:val="6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151515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151515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Analisis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cs="Times New Roman" w:hAnsi="Times New Roman" w:eastAsia="Times New Roman" w:ascii="Times New Roman"/>
                <w:color w:val="050505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Times New Roman" w:hAnsi="Times New Roman" w:eastAsia="Times New Roman" w:ascii="Times New Roman"/>
                <w:color w:val="050505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Pengujian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Hipote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73"/>
              <w:ind w:right="55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74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8" w:hRule="exact"/>
        </w:trPr>
        <w:tc>
          <w:tcPr>
            <w:tcW w:w="6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3"/>
              <w:ind w:left="602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4.1.3.1.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Analisis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3"/>
              <w:ind w:right="5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74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6" w:hRule="exact"/>
        </w:trPr>
        <w:tc>
          <w:tcPr>
            <w:tcW w:w="6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7"/>
              <w:ind w:left="1326"/>
            </w:pPr>
            <w:r>
              <w:rPr>
                <w:rFonts w:cs="Times New Roman" w:hAnsi="Times New Roman" w:eastAsia="Times New Roman" w:ascii="Times New Roman"/>
                <w:color w:val="050505"/>
                <w:w w:val="94"/>
                <w:sz w:val="22"/>
                <w:szCs w:val="22"/>
              </w:rPr>
              <w:t>4.1</w:t>
            </w:r>
            <w:r>
              <w:rPr>
                <w:rFonts w:cs="Times New Roman" w:hAnsi="Times New Roman" w:eastAsia="Times New Roman" w:ascii="Times New Roman"/>
                <w:color w:val="151515"/>
                <w:w w:val="86"/>
                <w:sz w:val="22"/>
                <w:szCs w:val="22"/>
              </w:rPr>
              <w:t>.3</w:t>
            </w:r>
            <w:r>
              <w:rPr>
                <w:rFonts w:cs="Times New Roman" w:hAnsi="Times New Roman" w:eastAsia="Times New Roman" w:ascii="Times New Roman"/>
                <w:color w:val="050505"/>
                <w:w w:val="92"/>
                <w:sz w:val="22"/>
                <w:szCs w:val="22"/>
              </w:rPr>
              <w:t>.1.1</w:t>
            </w:r>
            <w:r>
              <w:rPr>
                <w:rFonts w:cs="Times New Roman" w:hAnsi="Times New Roman" w:eastAsia="Times New Roman" w:ascii="Times New Roman"/>
                <w:color w:val="151515"/>
                <w:w w:val="42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151515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51515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Times New Roman" w:hAnsi="Times New Roman" w:eastAsia="Times New Roman" w:ascii="Times New Roman"/>
                <w:color w:val="050505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rmalita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151515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25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61"/>
                <w:sz w:val="22"/>
                <w:szCs w:val="22"/>
              </w:rPr>
              <w:t>··</w:t>
            </w:r>
            <w:r>
              <w:rPr>
                <w:rFonts w:cs="Times New Roman" w:hAnsi="Times New Roman" w:eastAsia="Times New Roman" w:ascii="Times New Roman"/>
                <w:color w:val="2A2A2A"/>
                <w:spacing w:val="0"/>
                <w:w w:val="3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31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2A2A2A"/>
                <w:spacing w:val="0"/>
                <w:w w:val="61"/>
                <w:sz w:val="22"/>
                <w:szCs w:val="22"/>
              </w:rPr>
              <w:t>··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3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3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31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61"/>
                <w:sz w:val="22"/>
                <w:szCs w:val="22"/>
              </w:rPr>
              <w:t>··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64"/>
                <w:sz w:val="22"/>
                <w:szCs w:val="22"/>
              </w:rPr>
              <w:t>··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3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3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3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61"/>
                <w:sz w:val="22"/>
                <w:szCs w:val="22"/>
              </w:rPr>
              <w:t>··</w:t>
            </w:r>
            <w:r>
              <w:rPr>
                <w:rFonts w:cs="Times New Roman" w:hAnsi="Times New Roman" w:eastAsia="Times New Roman" w:ascii="Times New Roman"/>
                <w:color w:val="2A2A2A"/>
                <w:spacing w:val="0"/>
                <w:w w:val="3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79"/>
                <w:sz w:val="22"/>
                <w:szCs w:val="22"/>
              </w:rPr>
              <w:t>······</w:t>
            </w:r>
            <w:r>
              <w:rPr>
                <w:rFonts w:cs="Times New Roman" w:hAnsi="Times New Roman" w:eastAsia="Times New Roman" w:ascii="Times New Roman"/>
                <w:color w:val="2A2A2A"/>
                <w:spacing w:val="0"/>
                <w:w w:val="44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72"/>
                <w:sz w:val="22"/>
                <w:szCs w:val="22"/>
              </w:rPr>
              <w:t>····</w:t>
            </w:r>
            <w:r>
              <w:rPr>
                <w:rFonts w:cs="Times New Roman" w:hAnsi="Times New Roman" w:eastAsia="Times New Roman" w:ascii="Times New Roman"/>
                <w:color w:val="2A2A2A"/>
                <w:spacing w:val="0"/>
                <w:w w:val="25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44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44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64"/>
                <w:sz w:val="22"/>
                <w:szCs w:val="22"/>
              </w:rPr>
              <w:t>··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77"/>
                <w:sz w:val="22"/>
                <w:szCs w:val="22"/>
              </w:rPr>
              <w:t>······</w:t>
            </w:r>
            <w:r>
              <w:rPr>
                <w:rFonts w:cs="Times New Roman" w:hAnsi="Times New Roman" w:eastAsia="Times New Roman" w:ascii="Times New Roman"/>
                <w:color w:val="2A2A2A"/>
                <w:spacing w:val="0"/>
                <w:w w:val="3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57"/>
                <w:sz w:val="22"/>
                <w:szCs w:val="22"/>
              </w:rPr>
              <w:t>··</w:t>
            </w:r>
            <w:r>
              <w:rPr>
                <w:rFonts w:cs="Times New Roman" w:hAnsi="Times New Roman" w:eastAsia="Times New Roman" w:ascii="Times New Roman"/>
                <w:color w:val="2A2A2A"/>
                <w:spacing w:val="0"/>
                <w:w w:val="3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31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2A2A2A"/>
                <w:spacing w:val="0"/>
                <w:w w:val="3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57"/>
                <w:sz w:val="22"/>
                <w:szCs w:val="22"/>
              </w:rPr>
              <w:t>·-</w:t>
            </w:r>
            <w:r>
              <w:rPr>
                <w:rFonts w:cs="Times New Roman" w:hAnsi="Times New Roman" w:eastAsia="Times New Roman" w:ascii="Times New Roman"/>
                <w:color w:val="2A2A2A"/>
                <w:spacing w:val="0"/>
                <w:w w:val="3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31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151515"/>
                <w:spacing w:val="0"/>
                <w:w w:val="66"/>
                <w:sz w:val="22"/>
                <w:szCs w:val="22"/>
              </w:rPr>
              <w:t>···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3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87"/>
              <w:ind w:right="55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99"/>
                <w:sz w:val="22"/>
                <w:szCs w:val="22"/>
              </w:rPr>
              <w:t>75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footer="0" w:header="0" w:top="380" w:bottom="280" w:left="1160" w:right="1680"/>
          <w:footerReference w:type="default" r:id="rId18"/>
          <w:pgSz w:w="11920" w:h="16840"/>
        </w:sectPr>
      </w:pP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before="76" w:lineRule="exact" w:line="140"/>
        <w:ind w:right="526"/>
      </w:pPr>
      <w:r>
        <w:rPr>
          <w:rFonts w:cs="Times New Roman" w:hAnsi="Times New Roman" w:eastAsia="Times New Roman" w:ascii="Times New Roman"/>
          <w:color w:val="070707"/>
          <w:spacing w:val="0"/>
          <w:w w:val="99"/>
          <w:sz w:val="14"/>
          <w:szCs w:val="14"/>
        </w:rPr>
        <w:t>VII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5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1662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4.1.3.1.2.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Times New Roman" w:hAnsi="Times New Roman" w:eastAsia="Times New Roman" w:ascii="Times New Roman"/>
                <w:color w:val="070707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hornogenitas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Varians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6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Populasi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71"/>
              <w:ind w:right="4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2"/>
                <w:szCs w:val="22"/>
              </w:rPr>
              <w:t>76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5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5"/>
              <w:ind w:left="1662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4.1.3.</w:t>
            </w:r>
            <w:r>
              <w:rPr>
                <w:rFonts w:cs="Times New Roman" w:hAnsi="Times New Roman" w:eastAsia="Times New Roman" w:ascii="Times New Roman"/>
                <w:color w:val="070707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6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color w:val="070707"/>
                <w:spacing w:val="17"/>
                <w:w w:val="7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.3.</w:t>
            </w:r>
            <w:r>
              <w:rPr>
                <w:rFonts w:cs="Times New Roman" w:hAnsi="Times New Roman" w:eastAsia="Times New Roman" w:ascii="Times New Roman"/>
                <w:color w:val="070707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Koefisien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Korelasi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5"/>
              <w:ind w:right="5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2"/>
                <w:szCs w:val="22"/>
              </w:rPr>
              <w:t>76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3" w:hRule="exact"/>
        </w:trPr>
        <w:tc>
          <w:tcPr>
            <w:tcW w:w="5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938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4.1.3.2.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Koefisien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Determinasi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8"/>
              <w:ind w:right="4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2"/>
                <w:szCs w:val="22"/>
              </w:rPr>
              <w:t>78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5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8"/>
              <w:ind w:left="938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4.1.3.3.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Pengujian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3"/>
                <w:sz w:val="22"/>
                <w:szCs w:val="22"/>
              </w:rPr>
              <w:t>Hipote</w:t>
            </w:r>
            <w:r>
              <w:rPr>
                <w:rFonts w:cs="Times New Roman" w:hAnsi="Times New Roman" w:eastAsia="Times New Roman" w:ascii="Times New Roman"/>
                <w:color w:val="232323"/>
                <w:spacing w:val="0"/>
                <w:w w:val="92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2"/>
                <w:szCs w:val="22"/>
              </w:rPr>
              <w:t>is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8"/>
              <w:ind w:right="4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2"/>
                <w:szCs w:val="22"/>
              </w:rPr>
              <w:t>79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8" w:hRule="exact"/>
        </w:trPr>
        <w:tc>
          <w:tcPr>
            <w:tcW w:w="5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5"/>
              <w:ind w:left="942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4.1.3.3.1.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Times New Roman" w:hAnsi="Times New Roman" w:eastAsia="Times New Roman" w:ascii="Times New Roman"/>
                <w:color w:val="070707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070707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Statistik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5"/>
              <w:ind w:right="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2"/>
                <w:szCs w:val="22"/>
              </w:rPr>
              <w:t>79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6" w:hRule="exact"/>
        </w:trPr>
        <w:tc>
          <w:tcPr>
            <w:tcW w:w="5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5"/>
              <w:ind w:left="938"/>
            </w:pPr>
            <w:r>
              <w:rPr>
                <w:rFonts w:cs="Times New Roman" w:hAnsi="Times New Roman" w:eastAsia="Times New Roman" w:ascii="Times New Roman"/>
                <w:color w:val="070707"/>
                <w:w w:val="110"/>
                <w:sz w:val="22"/>
                <w:szCs w:val="22"/>
              </w:rPr>
              <w:t>4.1.3</w:t>
            </w:r>
            <w:r>
              <w:rPr>
                <w:rFonts w:cs="Times New Roman" w:hAnsi="Times New Roman" w:eastAsia="Times New Roman" w:ascii="Times New Roman"/>
                <w:color w:val="232323"/>
                <w:w w:val="5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w w:val="99"/>
                <w:sz w:val="22"/>
                <w:szCs w:val="22"/>
              </w:rPr>
              <w:t>3.2.</w:t>
            </w:r>
            <w:r>
              <w:rPr>
                <w:rFonts w:cs="Times New Roman" w:hAnsi="Times New Roman" w:eastAsia="Times New Roman" w:ascii="Times New Roman"/>
                <w:color w:val="07070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2"/>
                <w:szCs w:val="22"/>
              </w:rPr>
              <w:t>Uj</w:t>
            </w:r>
            <w:r>
              <w:rPr>
                <w:rFonts w:cs="Times New Roman" w:hAnsi="Times New Roman" w:eastAsia="Times New Roman" w:ascii="Times New Roman"/>
                <w:color w:val="070707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68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6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8"/>
                <w:w w:val="6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color w:val="070707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Statistik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5"/>
              <w:ind w:right="73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6"/>
                <w:sz w:val="22"/>
                <w:szCs w:val="22"/>
              </w:rPr>
              <w:t>81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3" w:hRule="exact"/>
        </w:trPr>
        <w:tc>
          <w:tcPr>
            <w:tcW w:w="5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3"/>
              <w:ind w:left="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4.2.</w:t>
            </w:r>
            <w:r>
              <w:rPr>
                <w:rFonts w:cs="Times New Roman" w:hAnsi="Times New Roman" w:eastAsia="Times New Roman" w:ascii="Times New Roman"/>
                <w:color w:val="070707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Pernbahasan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Hasil</w:t>
            </w:r>
            <w:r>
              <w:rPr>
                <w:rFonts w:cs="Times New Roman" w:hAnsi="Times New Roman" w:eastAsia="Times New Roman" w:ascii="Times New Roman"/>
                <w:color w:val="070707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Penelitian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3"/>
              <w:ind w:right="4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2"/>
                <w:szCs w:val="22"/>
              </w:rPr>
              <w:t>82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5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3"/>
              <w:ind w:left="39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4.2.1</w:t>
            </w:r>
            <w:r>
              <w:rPr>
                <w:rFonts w:cs="Times New Roman" w:hAnsi="Times New Roman" w:eastAsia="Times New Roman" w:ascii="Times New Roman"/>
                <w:color w:val="070707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Gaya</w:t>
            </w:r>
            <w:r>
              <w:rPr>
                <w:rFonts w:cs="Times New Roman" w:hAnsi="Times New Roman" w:eastAsia="Times New Roman" w:ascii="Times New Roman"/>
                <w:color w:val="070707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Belajar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Siswa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63"/>
              <w:ind w:right="4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2"/>
                <w:szCs w:val="22"/>
              </w:rPr>
              <w:t>83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9" w:hRule="exact"/>
        </w:trPr>
        <w:tc>
          <w:tcPr>
            <w:tcW w:w="5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0"/>
              <w:ind w:left="40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4.2.2.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Kompetensi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Guru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70"/>
              <w:ind w:right="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2"/>
                <w:szCs w:val="22"/>
              </w:rPr>
              <w:t>84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56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BAB</w:t>
      </w:r>
      <w:r>
        <w:rPr>
          <w:rFonts w:cs="Times New Roman" w:hAnsi="Times New Roman" w:eastAsia="Times New Roman" w:ascii="Times New Roman"/>
          <w:b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KESIMPULAN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SARAN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1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5.1.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Kesimpulan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87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6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5.2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7070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87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1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DAFT</w:t>
      </w:r>
      <w:r>
        <w:rPr>
          <w:rFonts w:cs="Times New Roman" w:hAnsi="Times New Roman" w:eastAsia="Times New Roman" w:ascii="Times New Roman"/>
          <w:b/>
          <w:color w:val="070707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PUSTAKA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89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87"/>
        <w:ind w:left="161" w:right="6086"/>
        <w:sectPr>
          <w:pgMar w:footer="0" w:header="0" w:top="260" w:bottom="280" w:left="1260" w:right="1680"/>
          <w:footerReference w:type="default" r:id="rId19"/>
          <w:pgSz w:w="11920" w:h="16840"/>
        </w:sectPr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LAMP</w:t>
      </w:r>
      <w:r>
        <w:rPr>
          <w:rFonts w:cs="Times New Roman" w:hAnsi="Times New Roman" w:eastAsia="Times New Roman" w:ascii="Times New Roman"/>
          <w:b/>
          <w:color w:val="07070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IRAN-LAMP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IRAN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RIWAYAT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HIDUP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Mar w:footer="0" w:header="0" w:top="-20" w:bottom="0" w:left="0" w:right="0"/>
          <w:footerReference w:type="default" r:id="rId20"/>
          <w:pgSz w:w="11920" w:h="16840"/>
        </w:sectPr>
      </w:pPr>
      <w:r>
        <w:pict>
          <v:shape type="#_x0000_t75" style="width:595.2pt;height:841.68pt">
            <v:imagedata o:title="" r:id="rId2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3" w:lineRule="exact" w:line="220"/>
        <w:ind w:left="3071" w:right="3675"/>
      </w:pPr>
      <w:r>
        <w:rPr>
          <w:rFonts w:cs="Arial" w:hAnsi="Arial" w:eastAsia="Arial" w:ascii="Arial"/>
          <w:color w:val="070707"/>
          <w:spacing w:val="0"/>
          <w:w w:val="100"/>
          <w:position w:val="-1"/>
          <w:sz w:val="20"/>
          <w:szCs w:val="20"/>
        </w:rPr>
        <w:t>DAFf</w:t>
      </w:r>
      <w:r>
        <w:rPr>
          <w:rFonts w:cs="Arial" w:hAnsi="Arial" w:eastAsia="Arial" w:ascii="Arial"/>
          <w:color w:val="070707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position w:val="-1"/>
          <w:sz w:val="20"/>
          <w:szCs w:val="20"/>
        </w:rPr>
        <w:t>AR</w:t>
      </w:r>
      <w:r>
        <w:rPr>
          <w:rFonts w:cs="Arial" w:hAnsi="Arial" w:eastAsia="Arial" w:ascii="Arial"/>
          <w:color w:val="070707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3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109"/>
          <w:position w:val="-1"/>
          <w:sz w:val="20"/>
          <w:szCs w:val="20"/>
        </w:rPr>
        <w:t>TABEL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footer="2970" w:header="0" w:top="1320" w:bottom="280" w:left="1680" w:right="1680"/>
          <w:footerReference w:type="default" r:id="rId22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50" w:right="-5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Tabd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109"/>
          <w:sz w:val="20"/>
          <w:szCs w:val="20"/>
        </w:rPr>
        <w:t>I.I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</w:pPr>
      <w:r>
        <w:br w:type="column"/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Rata-Rata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Kelas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Mata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Pelajaran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Akuntansi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Tahun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Ajaran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type w:val="continuous"/>
          <w:pgSz w:w="11920" w:h="16840"/>
          <w:pgMar w:top="1560" w:bottom="280" w:left="1680" w:right="1680"/>
          <w:cols w:num="2" w:equalWidth="off">
            <w:col w:w="1153" w:space="465"/>
            <w:col w:w="6942"/>
          </w:cols>
        </w:sectPr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2006-2007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6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1"/>
          <w:w w:val="6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070707"/>
          <w:spacing w:val="-5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4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F1F1F"/>
          <w:spacing w:val="0"/>
          <w:w w:val="42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1F1F1F"/>
          <w:spacing w:val="6"/>
          <w:w w:val="4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7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070707"/>
          <w:spacing w:val="-8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43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070707"/>
          <w:spacing w:val="22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F1F1F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F1F1F"/>
          <w:spacing w:val="0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F"/>
          <w:spacing w:val="20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43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070707"/>
          <w:spacing w:val="22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3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070707"/>
          <w:spacing w:val="-6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15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10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F1F1F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F1F1F"/>
          <w:spacing w:val="0"/>
          <w:w w:val="4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1F1F"/>
          <w:spacing w:val="1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3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070707"/>
          <w:spacing w:val="-6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10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F1F1F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F1F1F"/>
          <w:spacing w:val="0"/>
          <w:w w:val="43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color w:val="1F1F1F"/>
          <w:spacing w:val="14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F1F1F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F1F1F"/>
          <w:spacing w:val="0"/>
          <w:w w:val="4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1F1F"/>
          <w:spacing w:val="1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10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43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color w:val="070707"/>
          <w:spacing w:val="5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7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070707"/>
          <w:spacing w:val="0"/>
          <w:w w:val="77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color w:val="070707"/>
          <w:spacing w:val="7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7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5"/>
          <w:szCs w:val="5"/>
        </w:rPr>
        <w:jc w:val="left"/>
        <w:spacing w:before="9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3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1161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Tabel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2.1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Tabel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16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Ketcrarnpilan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Pd</w:t>
            </w:r>
            <w:r>
              <w:rPr>
                <w:rFonts w:cs="Times New Roman" w:hAnsi="Times New Roman" w:eastAsia="Times New Roman" w:ascii="Times New Roman"/>
                <w:color w:val="070707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ajar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Menurut</w:t>
            </w:r>
            <w:r>
              <w:rPr>
                <w:rFonts w:cs="Times New Roman" w:hAnsi="Times New Roman" w:eastAsia="Times New Roman" w:ascii="Times New Roman"/>
                <w:color w:val="070707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1"/>
                <w:sz w:val="20"/>
                <w:szCs w:val="20"/>
              </w:rPr>
              <w:t>Kolb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4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2"/>
                <w:sz w:val="20"/>
                <w:szCs w:val="20"/>
              </w:rPr>
              <w:t>....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94"/>
                <w:sz w:val="20"/>
                <w:szCs w:val="20"/>
              </w:rPr>
              <w:t>....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8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82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78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36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89"/>
                <w:sz w:val="20"/>
                <w:szCs w:val="20"/>
              </w:rPr>
              <w:t>...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4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4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4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7"/>
                <w:sz w:val="20"/>
                <w:szCs w:val="20"/>
              </w:rPr>
              <w:t>.....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0"/>
                <w:szCs w:val="20"/>
              </w:rPr>
              <w:t>.....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6"/>
                <w:sz w:val="20"/>
                <w:szCs w:val="20"/>
              </w:rPr>
              <w:t>....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4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82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4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16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18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0" w:hRule="exact"/>
        </w:trPr>
        <w:tc>
          <w:tcPr>
            <w:tcW w:w="1161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2"/>
              <w:ind w:left="14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Operasionalisasi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70707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Variabel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2"/>
              <w:ind w:left="13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3.2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5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Jumlah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Sampel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33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5"/>
              <w:ind w:left="4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3.3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6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1"/>
                <w:sz w:val="22"/>
                <w:szCs w:val="22"/>
              </w:rPr>
              <w:t>INTERPRETASI</w:t>
            </w:r>
            <w:r>
              <w:rPr>
                <w:rFonts w:cs="Times New Roman" w:hAnsi="Times New Roman" w:eastAsia="Times New Roman" w:ascii="Times New Roman"/>
                <w:color w:val="070707"/>
                <w:spacing w:val="37"/>
                <w:w w:val="9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1"/>
                <w:sz w:val="22"/>
                <w:szCs w:val="22"/>
              </w:rPr>
              <w:t>KOEFISIEN</w:t>
            </w:r>
            <w:r>
              <w:rPr>
                <w:rFonts w:cs="Times New Roman" w:hAnsi="Times New Roman" w:eastAsia="Times New Roman" w:ascii="Times New Roman"/>
                <w:color w:val="070707"/>
                <w:spacing w:val="14"/>
                <w:w w:val="9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1"/>
                <w:sz w:val="22"/>
                <w:szCs w:val="22"/>
              </w:rPr>
              <w:t>KORELASI</w:t>
            </w:r>
            <w:r>
              <w:rPr>
                <w:rFonts w:cs="Times New Roman" w:hAnsi="Times New Roman" w:eastAsia="Times New Roman" w:ascii="Times New Roman"/>
                <w:color w:val="070707"/>
                <w:spacing w:val="11"/>
                <w:w w:val="9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1"/>
                <w:sz w:val="22"/>
                <w:szCs w:val="22"/>
              </w:rPr>
              <w:t>NILAI</w:t>
            </w:r>
            <w:r>
              <w:rPr>
                <w:rFonts w:cs="Times New Roman" w:hAnsi="Times New Roman" w:eastAsia="Times New Roman" w:ascii="Times New Roman"/>
                <w:color w:val="070707"/>
                <w:spacing w:val="28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6"/>
              <w:ind w:left="128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6"/>
              <w:ind w:left="4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4.1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6"/>
              <w:ind w:left="15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Jumlah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Personil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SMAN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1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1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17"/>
                <w:w w:val="5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Sukawening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6"/>
              <w:ind w:left="13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57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7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3"/>
              <w:ind w:left="4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4.2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15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Jumiah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Responden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Berdasarkan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Jenis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Kelamin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13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4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4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4.3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156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Hasil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ldentifikasi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Gaya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Belajar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142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1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4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44"/>
            </w:pP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20"/>
                <w:szCs w:val="20"/>
              </w:rPr>
              <w:t>4.4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6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Ketertarikan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Membaca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Buku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Daripada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Mendengarkan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70707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Materi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6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6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13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0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7"/>
              <w:ind w:left="5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9"/>
              <w:ind w:left="49"/>
            </w:pPr>
            <w:r>
              <w:rPr>
                <w:rFonts w:cs="Times New Roman" w:hAnsi="Times New Roman" w:eastAsia="Times New Roman" w:ascii="Times New Roman"/>
                <w:color w:val="070707"/>
                <w:w w:val="9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color w:val="1F1F1F"/>
                <w:w w:val="51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w w:val="77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7"/>
              <w:ind w:left="16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Kemampuan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Mengingat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Suatu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Pengalaman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yang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7"/>
              <w:ind w:left="142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7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6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Divisualisasikan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6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3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4.6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7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Kemampuan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Melihat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Objek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Walaupun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Posisinya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Berubah-ubah.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4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5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3"/>
              <w:ind w:left="53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4"/>
                <w:sz w:val="22"/>
                <w:szCs w:val="22"/>
              </w:rPr>
              <w:t>4.</w:t>
            </w:r>
            <w:r>
              <w:rPr>
                <w:rFonts w:cs="Times New Roman" w:hAnsi="Times New Roman" w:eastAsia="Times New Roman" w:ascii="Times New Roman"/>
                <w:color w:val="070707"/>
                <w:spacing w:val="-4"/>
                <w:w w:val="84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166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Kebiasaan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Mencorat-coret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Kertas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142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0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8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4.8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7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Ketertarikan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Mendengarkan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Materi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untuk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Menyerap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Informasi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52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1"/>
              <w:ind w:left="16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daripada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Membaca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6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6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63"/>
            </w:pPr>
            <w:r>
              <w:rPr>
                <w:rFonts w:cs="Times New Roman" w:hAnsi="Times New Roman" w:eastAsia="Times New Roman" w:ascii="Times New Roman"/>
                <w:color w:val="070707"/>
                <w:w w:val="87"/>
                <w:sz w:val="22"/>
                <w:szCs w:val="22"/>
              </w:rPr>
              <w:t>4.</w:t>
            </w:r>
            <w:r>
              <w:rPr>
                <w:rFonts w:cs="Times New Roman" w:hAnsi="Times New Roman" w:eastAsia="Times New Roman" w:ascii="Times New Roman"/>
                <w:color w:val="070707"/>
                <w:spacing w:val="-2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Kemampuan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Berbicara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14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63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5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3"/>
              <w:ind w:left="63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4.10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166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Kemampuan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Bergaul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dengan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Mudah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152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6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8"/>
              <w:ind w:left="63"/>
            </w:pPr>
            <w:r>
              <w:rPr>
                <w:rFonts w:cs="Times New Roman" w:hAnsi="Times New Roman" w:eastAsia="Times New Roman" w:ascii="Times New Roman"/>
                <w:color w:val="070707"/>
                <w:w w:val="94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color w:val="1F1F1F"/>
                <w:w w:val="44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w w:val="75"/>
                <w:sz w:val="22"/>
                <w:szCs w:val="22"/>
              </w:rPr>
              <w:t>11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3"/>
              <w:ind w:left="17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Kebiasaan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0"/>
                <w:szCs w:val="20"/>
              </w:rPr>
              <w:t>Bela</w:t>
            </w:r>
            <w:r>
              <w:rPr>
                <w:rFonts w:cs="Times New Roman" w:hAnsi="Times New Roman" w:eastAsia="Times New Roman" w:ascii="Times New Roman"/>
                <w:color w:val="070707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color w:val="070707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Tern</w:t>
            </w:r>
            <w:r>
              <w:rPr>
                <w:rFonts w:cs="Times New Roman" w:hAnsi="Times New Roman" w:eastAsia="Times New Roman" w:ascii="Times New Roman"/>
                <w:color w:val="070707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color w:val="070707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yang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Sepi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3"/>
              <w:ind w:left="15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2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6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5"/>
              <w:ind w:left="63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4.12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17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Kemampuan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9"/>
                <w:sz w:val="20"/>
                <w:szCs w:val="20"/>
              </w:rPr>
              <w:t>Mengingat................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3"/>
                <w:sz w:val="20"/>
                <w:szCs w:val="20"/>
              </w:rPr>
              <w:t>......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87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6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8"/>
                <w:sz w:val="20"/>
                <w:szCs w:val="20"/>
              </w:rPr>
              <w:t>..........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2"/>
                <w:sz w:val="20"/>
                <w:szCs w:val="20"/>
              </w:rPr>
              <w:t>.......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4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7"/>
                <w:sz w:val="20"/>
                <w:szCs w:val="20"/>
              </w:rPr>
              <w:t>........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82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2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5"/>
              <w:ind w:left="152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6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8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4.13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8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Keteraturan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Tempat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Tinggal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5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0"/>
              <w:ind w:left="63"/>
            </w:pPr>
            <w:r>
              <w:rPr>
                <w:rFonts w:cs="Times New Roman" w:hAnsi="Times New Roman" w:eastAsia="Times New Roman" w:ascii="Times New Roman"/>
                <w:color w:val="070707"/>
                <w:w w:val="98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color w:val="1F1F1F"/>
                <w:w w:val="62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w w:val="89"/>
                <w:sz w:val="22"/>
                <w:szCs w:val="22"/>
              </w:rPr>
              <w:t>14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8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Kebiasaan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Mengingat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Suatu</w:t>
            </w:r>
            <w:r>
              <w:rPr>
                <w:rFonts w:cs="Times New Roman" w:hAnsi="Times New Roman" w:eastAsia="Times New Roman" w:ascii="Times New Roman"/>
                <w:color w:val="070707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Pengalaman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dengan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Perasaan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6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69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5"/>
              <w:ind w:left="73"/>
            </w:pPr>
            <w:r>
              <w:rPr>
                <w:rFonts w:cs="Times New Roman" w:hAnsi="Times New Roman" w:eastAsia="Times New Roman" w:ascii="Times New Roman"/>
                <w:color w:val="070707"/>
                <w:w w:val="9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color w:val="1F1F1F"/>
                <w:w w:val="6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w w:val="79"/>
                <w:sz w:val="22"/>
                <w:szCs w:val="22"/>
              </w:rPr>
              <w:t>15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18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Kebiasaan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Menggunakan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Jari</w:t>
            </w:r>
            <w:r>
              <w:rPr>
                <w:rFonts w:cs="Times New Roman" w:hAnsi="Times New Roman" w:eastAsia="Times New Roman" w:ascii="Times New Roman"/>
                <w:color w:val="070707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Tangan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untuk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Menunjukkan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Apa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16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17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yang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Dibaca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color w:val="070707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6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4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73"/>
            </w:pPr>
            <w:r>
              <w:rPr>
                <w:rFonts w:cs="Times New Roman" w:hAnsi="Times New Roman" w:eastAsia="Times New Roman" w:ascii="Times New Roman"/>
                <w:color w:val="070707"/>
                <w:w w:val="9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color w:val="2F2F2F"/>
                <w:w w:val="51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w w:val="81"/>
                <w:sz w:val="22"/>
                <w:szCs w:val="22"/>
              </w:rPr>
              <w:t>16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9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Kebiasaan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Mernpraktikan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Sesuatu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untuk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Menyerap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lnformasi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2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7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7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77"/>
            </w:pPr>
            <w:r>
              <w:rPr>
                <w:rFonts w:cs="Times New Roman" w:hAnsi="Times New Roman" w:eastAsia="Times New Roman" w:ascii="Times New Roman"/>
                <w:color w:val="070707"/>
                <w:w w:val="96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color w:val="1F1F1F"/>
                <w:w w:val="6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w w:val="99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19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Kesulitan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untuk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Duduk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Diam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Dalam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Waktu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yang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Relatif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Lama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5"/>
              <w:ind w:left="166" w:right="-23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67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6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78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82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4.18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9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mampuan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Membuka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4"/>
                <w:sz w:val="20"/>
                <w:szCs w:val="20"/>
              </w:rPr>
              <w:t>Pelajaran.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2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4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78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4"/>
                <w:sz w:val="20"/>
                <w:szCs w:val="20"/>
              </w:rPr>
              <w:t>....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1"/>
                <w:sz w:val="20"/>
                <w:szCs w:val="20"/>
              </w:rPr>
              <w:t>.......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4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8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.......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6"/>
                <w:sz w:val="20"/>
                <w:szCs w:val="20"/>
              </w:rPr>
              <w:t>....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82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7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7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7"/>
              <w:ind w:left="74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8"/>
              <w:ind w:left="7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4.19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8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Penguasaan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Meteri</w:t>
            </w:r>
            <w:r>
              <w:rPr>
                <w:rFonts w:cs="Times New Roman" w:hAnsi="Times New Roman" w:eastAsia="Times New Roman" w:ascii="Times New Roman"/>
                <w:color w:val="070707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Pclajaran.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69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0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83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Tabet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82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4.20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19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Pendekatan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Strategi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6"/>
                <w:sz w:val="20"/>
                <w:szCs w:val="20"/>
              </w:rPr>
              <w:t>Pembelajaran..........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6"/>
                <w:sz w:val="20"/>
                <w:szCs w:val="20"/>
              </w:rPr>
              <w:t>....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8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6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2"/>
                <w:sz w:val="20"/>
                <w:szCs w:val="20"/>
              </w:rPr>
              <w:t>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3"/>
                <w:sz w:val="20"/>
                <w:szCs w:val="20"/>
              </w:rPr>
              <w:t>............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8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99"/>
                <w:sz w:val="20"/>
                <w:szCs w:val="20"/>
              </w:rPr>
              <w:t>.........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176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1920" w:h="16840"/>
          <w:pgMar w:top="1560" w:bottom="280" w:left="1680" w:right="1680"/>
        </w:sectPr>
      </w:pP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before="89"/>
        <w:ind w:right="816"/>
      </w:pPr>
      <w:r>
        <w:rPr>
          <w:rFonts w:cs="Times New Roman" w:hAnsi="Times New Roman" w:eastAsia="Times New Roman" w:ascii="Times New Roman"/>
          <w:color w:val="050505"/>
          <w:spacing w:val="0"/>
          <w:w w:val="87"/>
          <w:sz w:val="14"/>
          <w:szCs w:val="14"/>
        </w:rPr>
        <w:t>IX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735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Tabel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4.21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3"/>
          <w:sz w:val="20"/>
          <w:szCs w:val="20"/>
        </w:rPr>
        <w:t>Pemanfaat</w:t>
      </w:r>
      <w:r>
        <w:rPr>
          <w:rFonts w:cs="Times New Roman" w:hAnsi="Times New Roman" w:eastAsia="Times New Roman" w:ascii="Times New Roman"/>
          <w:color w:val="171717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7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50505"/>
          <w:spacing w:val="0"/>
          <w:w w:val="82"/>
          <w:sz w:val="22"/>
          <w:szCs w:val="22"/>
        </w:rPr>
        <w:t>urnber</w:t>
      </w:r>
      <w:r>
        <w:rPr>
          <w:rFonts w:cs="Times New Roman" w:hAnsi="Times New Roman" w:eastAsia="Times New Roman" w:ascii="Times New Roman"/>
          <w:color w:val="050505"/>
          <w:spacing w:val="0"/>
          <w:w w:val="8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Bcl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Media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71717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0"/>
          <w:szCs w:val="20"/>
        </w:rPr>
        <w:t>mbcl</w:t>
      </w:r>
      <w:r>
        <w:rPr>
          <w:rFonts w:cs="Times New Roman" w:hAnsi="Times New Roman" w:eastAsia="Times New Roman" w:ascii="Times New Roman"/>
          <w:color w:val="171717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113"/>
          <w:sz w:val="20"/>
          <w:szCs w:val="20"/>
        </w:rPr>
        <w:t>jaran.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4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9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3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46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2F2F2F"/>
          <w:spacing w:val="13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78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171717"/>
          <w:spacing w:val="0"/>
          <w:w w:val="8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746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Tabel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4.22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3"/>
          <w:sz w:val="20"/>
          <w:szCs w:val="20"/>
        </w:rPr>
        <w:t>Pernbelajar</w:t>
      </w:r>
      <w:r>
        <w:rPr>
          <w:rFonts w:cs="Times New Roman" w:hAnsi="Times New Roman" w:eastAsia="Times New Roman" w:ascii="Times New Roman"/>
          <w:color w:val="171717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8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5050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Mcmicu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rnelih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Kct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rlibatan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2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3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Siswa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4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Tabel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4.23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Prose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71717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50505"/>
          <w:spacing w:val="0"/>
          <w:w w:val="9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50505"/>
          <w:spacing w:val="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4"/>
          <w:sz w:val="20"/>
          <w:szCs w:val="20"/>
        </w:rPr>
        <w:t>Belajar.</w:t>
      </w:r>
      <w:r>
        <w:rPr>
          <w:rFonts w:cs="Times New Roman" w:hAnsi="Times New Roman" w:eastAsia="Times New Roman" w:ascii="Times New Roman"/>
          <w:color w:val="171717"/>
          <w:spacing w:val="0"/>
          <w:w w:val="78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050505"/>
          <w:spacing w:val="0"/>
          <w:w w:val="94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color w:val="171717"/>
          <w:spacing w:val="0"/>
          <w:w w:val="4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96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89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8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050505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94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97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87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050505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4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8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160"/>
        <w:ind w:right="714"/>
        <w:sectPr>
          <w:pgMar w:footer="0" w:header="0" w:top="460" w:bottom="280" w:left="1680" w:right="1680"/>
          <w:footerReference w:type="default" r:id="rId23"/>
          <w:pgSz w:w="11920" w:h="16840"/>
        </w:sectPr>
      </w:pPr>
      <w:r>
        <w:rPr>
          <w:rFonts w:cs="Times New Roman" w:hAnsi="Times New Roman" w:eastAsia="Times New Roman" w:ascii="Times New Roman"/>
          <w:color w:val="050505"/>
          <w:spacing w:val="0"/>
          <w:w w:val="48"/>
          <w:position w:val="-6"/>
          <w:sz w:val="22"/>
          <w:szCs w:val="22"/>
        </w:rPr>
        <w:t>..,,..,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74" w:right="-50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Tabel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4.24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74" w:right="-45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Tabel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4.25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00"/>
        <w:ind w:left="5"/>
      </w:pPr>
      <w:r>
        <w:br w:type="column"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Pcngu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71717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95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color w:val="171717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95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171717"/>
          <w:spacing w:val="26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55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color w:val="050505"/>
          <w:spacing w:val="15"/>
          <w:w w:val="5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50505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9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1920" w:h="16840"/>
          <w:pgMar w:top="1560" w:bottom="280" w:left="1680" w:right="1680"/>
          <w:cols w:num="2" w:equalWidth="off">
            <w:col w:w="1306" w:space="331"/>
            <w:col w:w="6923"/>
          </w:cols>
        </w:sectPr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0"/>
          <w:szCs w:val="20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0"/>
          <w:szCs w:val="20"/>
        </w:rPr>
        <w:t>Menutup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0"/>
          <w:szCs w:val="20"/>
        </w:rPr>
        <w:t>Pelajaran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position w:val="-1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171717"/>
          <w:spacing w:val="19"/>
          <w:w w:val="64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83"/>
          <w:position w:val="-1"/>
          <w:sz w:val="22"/>
          <w:szCs w:val="22"/>
        </w:rPr>
        <w:t>73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Tabel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4.26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9"/>
          <w:sz w:val="20"/>
          <w:szCs w:val="20"/>
        </w:rPr>
        <w:t>Nil</w:t>
      </w:r>
      <w:r>
        <w:rPr>
          <w:rFonts w:cs="Times New Roman" w:hAnsi="Times New Roman" w:eastAsia="Times New Roman" w:ascii="Times New Roman"/>
          <w:color w:val="171717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5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05050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Mata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pelajaran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0"/>
          <w:szCs w:val="20"/>
        </w:rPr>
        <w:t>Akuntan</w:t>
      </w:r>
      <w:r>
        <w:rPr>
          <w:rFonts w:cs="Times New Roman" w:hAnsi="Times New Roman" w:eastAsia="Times New Roman" w:ascii="Times New Roman"/>
          <w:color w:val="171717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50505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050505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Berdasarkan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3"/>
        <w:ind w:left="1637"/>
      </w:pP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UAS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Arial" w:hAnsi="Arial" w:eastAsia="Arial" w:ascii="Arial"/>
          <w:color w:val="050505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5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370"/>
        <w:sectPr>
          <w:type w:val="continuous"/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Tabet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4.27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Korelasi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0"/>
          <w:szCs w:val="20"/>
        </w:rPr>
        <w:t>Ganda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96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87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171717"/>
          <w:spacing w:val="0"/>
          <w:w w:val="4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96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99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77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Mar w:footer="0" w:header="0" w:top="-20" w:bottom="0" w:left="0" w:right="0"/>
          <w:footerReference w:type="default" r:id="rId24"/>
          <w:pgSz w:w="11920" w:h="16840"/>
        </w:sectPr>
      </w:pPr>
      <w:r>
        <w:pict>
          <v:shape type="#_x0000_t75" style="width:595.2pt;height:841.68pt">
            <v:imagedata o:title="" r:id="rId2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0" w:lineRule="exact" w:line="220"/>
        <w:ind w:left="2912" w:right="3591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position w:val="-1"/>
          <w:sz w:val="20"/>
          <w:szCs w:val="20"/>
        </w:rPr>
        <w:t>DAFT</w:t>
      </w:r>
      <w:r>
        <w:rPr>
          <w:rFonts w:cs="Times New Roman" w:hAnsi="Times New Roman" w:eastAsia="Times New Roman" w:ascii="Times New Roman"/>
          <w:b/>
          <w:color w:val="070707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070707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99"/>
          <w:position w:val="-1"/>
          <w:sz w:val="20"/>
          <w:szCs w:val="20"/>
        </w:rPr>
        <w:t>GAMBAR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1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Garnbar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05"/>
            </w:pPr>
            <w:r>
              <w:rPr>
                <w:rFonts w:cs="Times New Roman" w:hAnsi="Times New Roman" w:eastAsia="Times New Roman" w:ascii="Times New Roman"/>
                <w:color w:val="070707"/>
                <w:w w:val="45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232323"/>
                <w:w w:val="5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w w:val="45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3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18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Paradigma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Penelitian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4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7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7"/>
              <w:ind w:left="4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Gambar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7"/>
              <w:ind w:left="72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2.1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3"/>
              <w:ind w:left="161"/>
            </w:pPr>
            <w:r>
              <w:rPr>
                <w:rFonts w:cs="Times New Roman" w:hAnsi="Times New Roman" w:eastAsia="Times New Roman" w:ascii="Times New Roman"/>
                <w:i/>
                <w:color w:val="070707"/>
                <w:spacing w:val="0"/>
                <w:w w:val="100"/>
                <w:sz w:val="22"/>
                <w:szCs w:val="22"/>
              </w:rPr>
              <w:t>Styles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0"/>
                <w:w w:val="100"/>
                <w:sz w:val="22"/>
                <w:szCs w:val="22"/>
              </w:rPr>
              <w:t>Learning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070707"/>
                <w:spacing w:val="0"/>
                <w:w w:val="100"/>
                <w:sz w:val="22"/>
                <w:szCs w:val="22"/>
              </w:rPr>
              <w:t>Inventory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3"/>
              <w:ind w:left="307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4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6"/>
              <w:ind w:left="4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89"/>
                <w:sz w:val="22"/>
                <w:szCs w:val="22"/>
              </w:rPr>
              <w:t>Garnbar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4.1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0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Hasil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ldentifikasi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70707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color w:val="232323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Belajar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5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Secora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7"/>
            </w:pPr>
            <w:r>
              <w:rPr>
                <w:rFonts w:cs="Times New Roman" w:hAnsi="Times New Roman" w:eastAsia="Times New Roman" w:ascii="Times New Roman"/>
                <w:color w:val="070707"/>
                <w:w w:val="107"/>
                <w:sz w:val="20"/>
                <w:szCs w:val="20"/>
              </w:rPr>
              <w:t>Kescluruhan..</w:t>
            </w:r>
            <w:r>
              <w:rPr>
                <w:rFonts w:cs="Times New Roman" w:hAnsi="Times New Roman" w:eastAsia="Times New Roman" w:ascii="Times New Roman"/>
                <w:color w:val="232323"/>
                <w:w w:val="4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w w:val="4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232323"/>
                <w:w w:val="104"/>
                <w:sz w:val="20"/>
                <w:szCs w:val="20"/>
              </w:rPr>
              <w:t>.......</w:t>
            </w:r>
            <w:r>
              <w:rPr>
                <w:rFonts w:cs="Times New Roman" w:hAnsi="Times New Roman" w:eastAsia="Times New Roman" w:ascii="Times New Roman"/>
                <w:color w:val="070707"/>
                <w:w w:val="95"/>
                <w:sz w:val="20"/>
                <w:szCs w:val="20"/>
              </w:rPr>
              <w:t>....</w:t>
            </w:r>
            <w:r>
              <w:rPr>
                <w:rFonts w:cs="Times New Roman" w:hAnsi="Times New Roman" w:eastAsia="Times New Roman" w:ascii="Times New Roman"/>
                <w:color w:val="232323"/>
                <w:w w:val="4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w w:val="4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232323"/>
                <w:w w:val="54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1"/>
            </w:pPr>
            <w:r>
              <w:rPr>
                <w:rFonts w:cs="Times New Roman" w:hAnsi="Times New Roman" w:eastAsia="Times New Roman" w:ascii="Times New Roman"/>
                <w:color w:val="070707"/>
                <w:spacing w:val="0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footer="2970" w:header="0" w:top="1360" w:bottom="280" w:left="1680" w:right="1680"/>
          <w:footerReference w:type="default" r:id="rId26"/>
          <w:pgSz w:w="11920" w:h="16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4"/>
        <w:ind w:left="293" w:right="-50"/>
      </w:pPr>
      <w:r>
        <w:rPr>
          <w:rFonts w:cs="Times New Roman" w:hAnsi="Times New Roman" w:eastAsia="Times New Roman" w:ascii="Times New Roman"/>
          <w:color w:val="070707"/>
          <w:spacing w:val="0"/>
          <w:w w:val="109"/>
          <w:sz w:val="20"/>
          <w:szCs w:val="20"/>
        </w:rPr>
        <w:t>Gambar4.2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sectPr>
          <w:type w:val="continuous"/>
          <w:pgSz w:w="11920" w:h="16840"/>
          <w:pgMar w:top="1560" w:bottom="280" w:left="1680" w:right="1680"/>
          <w:cols w:num="2" w:equalWidth="off">
            <w:col w:w="1276" w:space="404"/>
            <w:col w:w="68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Identifikasi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Gaya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Jenis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Kelamin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Mar w:footer="0" w:header="0" w:top="-20" w:bottom="0" w:left="0" w:right="0"/>
          <w:footerReference w:type="default" r:id="rId27"/>
          <w:pgSz w:w="11920" w:h="16840"/>
        </w:sectPr>
      </w:pPr>
      <w:r>
        <w:pict>
          <v:shape type="#_x0000_t75" style="width:595.2pt;height:841.68pt">
            <v:imagedata o:title="" r:id="rId2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63"/>
        <w:ind w:left="3234" w:right="3778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DAFTAR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2"/>
          <w:szCs w:val="22"/>
        </w:rPr>
        <w:t>LAMPIRAN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LAMPIRAN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6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40404"/>
          <w:spacing w:val="0"/>
          <w:w w:val="67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24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Struktur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Organisasi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Sckolah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8" w:right="546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LAMPIRAN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Uji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Coba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Instrumen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Penelitian,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Uji</w:t>
      </w:r>
      <w:r>
        <w:rPr>
          <w:rFonts w:cs="Times New Roman" w:hAnsi="Times New Roman" w:eastAsia="Times New Roman" w:ascii="Times New Roman"/>
          <w:color w:val="040404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Validitas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Reliabilitas,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2"/>
          <w:szCs w:val="22"/>
        </w:rPr>
        <w:t>lnstrumen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39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7" w:right="451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LAMPIRAN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4040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40404"/>
          <w:spacing w:val="0"/>
          <w:w w:val="81"/>
          <w:sz w:val="22"/>
          <w:szCs w:val="22"/>
        </w:rPr>
        <w:t>3</w:t>
      </w:r>
      <w:r>
        <w:rPr>
          <w:rFonts w:cs="Arial" w:hAnsi="Arial" w:eastAsia="Arial" w:ascii="Arial"/>
          <w:color w:val="040404"/>
          <w:spacing w:val="0"/>
          <w:w w:val="81"/>
          <w:sz w:val="22"/>
          <w:szCs w:val="22"/>
        </w:rPr>
        <w:t>  </w:t>
      </w:r>
      <w:r>
        <w:rPr>
          <w:rFonts w:cs="Arial" w:hAnsi="Arial" w:eastAsia="Arial" w:ascii="Arial"/>
          <w:color w:val="040404"/>
          <w:spacing w:val="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Ordinal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Variabel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1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40404"/>
          <w:spacing w:val="0"/>
          <w:w w:val="4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40404"/>
          <w:spacing w:val="0"/>
          <w:w w:val="78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040404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40404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Interval</w:t>
      </w:r>
      <w:r>
        <w:rPr>
          <w:rFonts w:cs="Times New Roman" w:hAnsi="Times New Roman" w:eastAsia="Times New Roman" w:ascii="Times New Roman"/>
          <w:color w:val="040404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Variabel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1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40404"/>
          <w:spacing w:val="0"/>
          <w:w w:val="4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40404"/>
          <w:spacing w:val="0"/>
          <w:w w:val="78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040404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4"/>
          <w:szCs w:val="24"/>
        </w:rPr>
        <w:t>Ordinal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39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Variabel</w:t>
      </w:r>
      <w:r>
        <w:rPr>
          <w:rFonts w:cs="Times New Roman" w:hAnsi="Times New Roman" w:eastAsia="Times New Roman" w:ascii="Times New Roman"/>
          <w:color w:val="040404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85"/>
          <w:sz w:val="24"/>
          <w:szCs w:val="24"/>
        </w:rPr>
        <w:t>X2,</w:t>
      </w:r>
      <w:r>
        <w:rPr>
          <w:rFonts w:cs="Times New Roman" w:hAnsi="Times New Roman" w:eastAsia="Times New Roman" w:ascii="Times New Roman"/>
          <w:color w:val="040404"/>
          <w:spacing w:val="29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40404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Interval</w:t>
      </w:r>
      <w:r>
        <w:rPr>
          <w:rFonts w:cs="Times New Roman" w:hAnsi="Times New Roman" w:eastAsia="Times New Roman" w:ascii="Times New Roman"/>
          <w:color w:val="040404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1"/>
          <w:sz w:val="24"/>
          <w:szCs w:val="24"/>
        </w:rPr>
        <w:t>Variabel</w:t>
      </w:r>
      <w:r>
        <w:rPr>
          <w:rFonts w:cs="Times New Roman" w:hAnsi="Times New Roman" w:eastAsia="Times New Roman" w:ascii="Times New Roman"/>
          <w:color w:val="040404"/>
          <w:spacing w:val="0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1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1"/>
          <w:sz w:val="24"/>
          <w:szCs w:val="24"/>
        </w:rPr>
        <w:t>X2,</w:t>
      </w:r>
      <w:r>
        <w:rPr>
          <w:rFonts w:cs="Times New Roman" w:hAnsi="Times New Roman" w:eastAsia="Times New Roman" w:ascii="Times New Roman"/>
          <w:color w:val="040404"/>
          <w:spacing w:val="-5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40404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Variabel</w:t>
      </w:r>
      <w:r>
        <w:rPr>
          <w:rFonts w:cs="Times New Roman" w:hAnsi="Times New Roman" w:eastAsia="Times New Roman" w:ascii="Times New Roman"/>
          <w:color w:val="040404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5"/>
          <w:sz w:val="24"/>
          <w:szCs w:val="24"/>
        </w:rPr>
        <w:t>X</w:t>
      </w:r>
      <w:r>
        <w:rPr>
          <w:rFonts w:cs="Arial" w:hAnsi="Arial" w:eastAsia="Arial" w:ascii="Arial"/>
          <w:color w:val="040404"/>
          <w:spacing w:val="0"/>
          <w:w w:val="3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40404"/>
          <w:spacing w:val="0"/>
          <w:w w:val="84"/>
          <w:sz w:val="24"/>
          <w:szCs w:val="24"/>
        </w:rPr>
        <w:t>,X2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4040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2" w:right="481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LAMPIRAN</w:t>
      </w:r>
      <w:r>
        <w:rPr>
          <w:rFonts w:cs="Times New Roman" w:hAnsi="Times New Roman" w:eastAsia="Times New Roman" w:ascii="Times New Roman"/>
          <w:color w:val="040404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40404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40404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Normalitas</w:t>
      </w:r>
      <w:r>
        <w:rPr>
          <w:rFonts w:cs="Times New Roman" w:hAnsi="Times New Roman" w:eastAsia="Times New Roman" w:ascii="Times New Roman"/>
          <w:color w:val="040404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Variabel</w:t>
      </w:r>
      <w:r>
        <w:rPr>
          <w:rFonts w:cs="Times New Roman" w:hAnsi="Times New Roman" w:eastAsia="Times New Roman" w:ascii="Times New Roman"/>
          <w:color w:val="040404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XI,</w:t>
      </w:r>
      <w:r>
        <w:rPr>
          <w:rFonts w:cs="Times New Roman" w:hAnsi="Times New Roman" w:eastAsia="Times New Roman" w:ascii="Times New Roman"/>
          <w:color w:val="040404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75"/>
          <w:sz w:val="22"/>
          <w:szCs w:val="22"/>
        </w:rPr>
        <w:t>:Y.2,</w:t>
      </w:r>
      <w:r>
        <w:rPr>
          <w:rFonts w:cs="Arial" w:hAnsi="Arial" w:eastAsia="Arial" w:ascii="Arial"/>
          <w:color w:val="040404"/>
          <w:spacing w:val="38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040404"/>
          <w:spacing w:val="0"/>
          <w:w w:val="75"/>
          <w:sz w:val="22"/>
          <w:szCs w:val="22"/>
        </w:rPr>
        <w:t>clan</w:t>
      </w:r>
      <w:r>
        <w:rPr>
          <w:rFonts w:cs="Arial" w:hAnsi="Arial" w:eastAsia="Arial" w:ascii="Arial"/>
          <w:color w:val="040404"/>
          <w:spacing w:val="0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040404"/>
          <w:spacing w:val="25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40404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color w:val="040404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40404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Homogenitas</w:t>
      </w:r>
      <w:r>
        <w:rPr>
          <w:rFonts w:cs="Times New Roman" w:hAnsi="Times New Roman" w:eastAsia="Times New Roman" w:ascii="Times New Roman"/>
          <w:color w:val="040404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4"/>
          <w:szCs w:val="24"/>
        </w:rPr>
        <w:t>Vanabel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39"/>
      </w:pPr>
      <w:r>
        <w:rPr>
          <w:rFonts w:cs="Times New Roman" w:hAnsi="Times New Roman" w:eastAsia="Times New Roman" w:ascii="Times New Roman"/>
          <w:color w:val="040404"/>
          <w:spacing w:val="0"/>
          <w:w w:val="109"/>
          <w:sz w:val="24"/>
          <w:szCs w:val="24"/>
        </w:rPr>
        <w:t>Xl,X2dan</w:t>
      </w:r>
      <w:r>
        <w:rPr>
          <w:rFonts w:cs="Times New Roman" w:hAnsi="Times New Roman" w:eastAsia="Times New Roman" w:ascii="Times New Roman"/>
          <w:color w:val="040404"/>
          <w:spacing w:val="3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7" w:right="455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LAMPIRAN</w:t>
      </w:r>
      <w:r>
        <w:rPr>
          <w:rFonts w:cs="Times New Roman" w:hAnsi="Times New Roman" w:eastAsia="Times New Roman" w:ascii="Times New Roman"/>
          <w:color w:val="040404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81"/>
          <w:sz w:val="22"/>
          <w:szCs w:val="22"/>
        </w:rPr>
        <w:t>5</w:t>
      </w:r>
      <w:r>
        <w:rPr>
          <w:rFonts w:cs="Arial" w:hAnsi="Arial" w:eastAsia="Arial" w:ascii="Arial"/>
          <w:i/>
          <w:color w:val="040404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color w:val="040404"/>
          <w:spacing w:val="2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Surat</w:t>
      </w:r>
      <w:r>
        <w:rPr>
          <w:rFonts w:cs="Times New Roman" w:hAnsi="Times New Roman" w:eastAsia="Times New Roman" w:ascii="Times New Roman"/>
          <w:color w:val="040404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Izin</w:t>
      </w:r>
      <w:r>
        <w:rPr>
          <w:rFonts w:cs="Arial" w:hAnsi="Arial" w:eastAsia="Arial" w:ascii="Arial"/>
          <w:color w:val="040404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Mengadakan</w:t>
      </w:r>
      <w:r>
        <w:rPr>
          <w:rFonts w:cs="Times New Roman" w:hAnsi="Times New Roman" w:eastAsia="Times New Roman" w:ascii="Times New Roman"/>
          <w:color w:val="040404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Penelitian,</w:t>
      </w:r>
      <w:r>
        <w:rPr>
          <w:rFonts w:cs="Times New Roman" w:hAnsi="Times New Roman" w:eastAsia="Times New Roman" w:ascii="Times New Roman"/>
          <w:color w:val="040404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Surat</w:t>
      </w:r>
      <w:r>
        <w:rPr>
          <w:rFonts w:cs="Times New Roman" w:hAnsi="Times New Roman" w:eastAsia="Times New Roman" w:ascii="Times New Roman"/>
          <w:color w:val="040404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Keterangan</w:t>
      </w:r>
      <w:r>
        <w:rPr>
          <w:rFonts w:cs="Times New Roman" w:hAnsi="Times New Roman" w:eastAsia="Times New Roman" w:ascii="Times New Roman"/>
          <w:color w:val="040404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040404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99"/>
          <w:sz w:val="24"/>
          <w:szCs w:val="24"/>
        </w:rPr>
        <w:t>Melakukan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49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Peneiitian,</w:t>
      </w:r>
      <w:r>
        <w:rPr>
          <w:rFonts w:cs="Times New Roman" w:hAnsi="Times New Roman" w:eastAsia="Times New Roman" w:ascii="Times New Roman"/>
          <w:color w:val="040404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Surat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Ketetapan</w:t>
      </w:r>
      <w:r>
        <w:rPr>
          <w:rFonts w:cs="Times New Roman" w:hAnsi="Times New Roman" w:eastAsia="Times New Roman" w:ascii="Times New Roman"/>
          <w:color w:val="040404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Skripsi,</w:t>
      </w:r>
      <w:r>
        <w:rPr>
          <w:rFonts w:cs="Times New Roman" w:hAnsi="Times New Roman" w:eastAsia="Times New Roman" w:ascii="Times New Roman"/>
          <w:color w:val="040404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Daftar</w:t>
      </w:r>
      <w:r>
        <w:rPr>
          <w:rFonts w:cs="Times New Roman" w:hAnsi="Times New Roman" w:eastAsia="Times New Roman" w:ascii="Times New Roman"/>
          <w:color w:val="040404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Frekuensi</w:t>
      </w:r>
      <w:r>
        <w:rPr>
          <w:rFonts w:cs="Times New Roman" w:hAnsi="Times New Roman" w:eastAsia="Times New Roman" w:ascii="Times New Roman"/>
          <w:color w:val="040404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4"/>
          <w:szCs w:val="24"/>
        </w:rPr>
        <w:t>Bimbingan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4371" w:right="4700"/>
      </w:pPr>
      <w:r>
        <w:rPr>
          <w:rFonts w:cs="Times New Roman" w:hAnsi="Times New Roman" w:eastAsia="Times New Roman" w:ascii="Times New Roman"/>
          <w:color w:val="040404"/>
          <w:spacing w:val="0"/>
          <w:w w:val="99"/>
          <w:sz w:val="16"/>
          <w:szCs w:val="16"/>
        </w:rPr>
        <w:t>XI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sectPr>
      <w:pgMar w:footer="0" w:header="0" w:top="640" w:bottom="280" w:left="920" w:right="1680"/>
      <w:footerReference w:type="default" r:id="rId29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3.48pt;margin-top:695.469pt;width:10.547pt;height:13pt;mso-position-horizontal-relative:page;mso-position-vertical-relative:page;z-index:-15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color w:val="020202"/>
                    <w:spacing w:val="0"/>
                    <w:w w:val="100"/>
                    <w:sz w:val="22"/>
                    <w:szCs w:val="22"/>
                  </w:rPr>
                  <w:t>iv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0.52pt;margin-top:684.513pt;width:7pt;height:12pt;mso-position-horizontal-relative:page;mso-position-vertical-relative:page;z-index:-15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92pt;margin-top:699.069pt;width:7.5pt;height:13pt;mso-position-horizontal-relative:page;mso-position-vertical-relative:page;z-index:-15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7.64pt;margin-top:682.193pt;width:15.31pt;height:12pt;mso-position-horizontal-relative:page;mso-position-vertical-relative:page;z-index:-15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100"/>
                    <w:sz w:val="20"/>
                    <w:szCs w:val="20"/>
                  </w:rPr>
                  <w:t>viii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png"/><Relationship Id="rId9" Type="http://schemas.openxmlformats.org/officeDocument/2006/relationships/image" Target="media/image6.jp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jpg"/><Relationship Id="rId13" Type="http://schemas.openxmlformats.org/officeDocument/2006/relationships/image" Target="media/image10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image" Target="media/image11.jpg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image" Target="media/image12.png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footer" Target="footer9.xml"/><Relationship Id="rId25" Type="http://schemas.openxmlformats.org/officeDocument/2006/relationships/image" Target="media/image13.png"/><Relationship Id="rId26" Type="http://schemas.openxmlformats.org/officeDocument/2006/relationships/footer" Target="footer10.xml"/><Relationship Id="rId27" Type="http://schemas.openxmlformats.org/officeDocument/2006/relationships/footer" Target="footer11.xml"/><Relationship Id="rId28" Type="http://schemas.openxmlformats.org/officeDocument/2006/relationships/image" Target="media/image14.png"/><Relationship Id="rId29" Type="http://schemas.openxmlformats.org/officeDocument/2006/relationships/footer" Target="footer1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